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E9094" w14:textId="0D8D58EE" w:rsidR="002425C8" w:rsidRPr="00514009" w:rsidRDefault="002425C8" w:rsidP="002425C8">
      <w:pPr>
        <w:spacing w:line="240" w:lineRule="auto"/>
        <w:ind w:left="6840"/>
        <w:jc w:val="right"/>
        <w:rPr>
          <w:rFonts w:ascii="Times New Roman" w:eastAsia="Calibri" w:hAnsi="Times New Roman"/>
          <w:b/>
          <w:bCs/>
          <w:sz w:val="16"/>
          <w:szCs w:val="16"/>
          <w:lang w:eastAsia="en-US"/>
        </w:rPr>
      </w:pPr>
      <w:r w:rsidRPr="00514009">
        <w:rPr>
          <w:rFonts w:ascii="Times New Roman" w:eastAsia="Calibri" w:hAnsi="Times New Roman"/>
          <w:b/>
          <w:bCs/>
          <w:sz w:val="16"/>
          <w:szCs w:val="16"/>
          <w:lang w:eastAsia="en-US"/>
        </w:rPr>
        <w:t>УТВЕРЖДЕНО</w:t>
      </w:r>
    </w:p>
    <w:p w14:paraId="4458DAB6" w14:textId="624B6FFD" w:rsidR="002425C8" w:rsidRPr="00514009" w:rsidRDefault="002425C8" w:rsidP="002425C8">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 xml:space="preserve">Решением Правления Ассоциации строителей саморегулируемой организации </w:t>
      </w:r>
    </w:p>
    <w:p w14:paraId="1FCB504F" w14:textId="77777777" w:rsidR="002425C8" w:rsidRPr="00514009" w:rsidRDefault="002425C8" w:rsidP="002425C8">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«Объединение строительных организаций «ЭкспертСтрой»</w:t>
      </w:r>
    </w:p>
    <w:p w14:paraId="55D4B885" w14:textId="01837836" w:rsidR="002425C8" w:rsidRPr="00514009" w:rsidRDefault="002425C8" w:rsidP="002425C8">
      <w:pPr>
        <w:spacing w:line="240" w:lineRule="auto"/>
        <w:ind w:left="360"/>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 xml:space="preserve">Протокол № </w:t>
      </w:r>
      <w:r w:rsidR="001F23C5" w:rsidRPr="00514009">
        <w:rPr>
          <w:rFonts w:ascii="Times New Roman" w:eastAsia="Calibri" w:hAnsi="Times New Roman"/>
          <w:sz w:val="16"/>
          <w:szCs w:val="16"/>
          <w:lang w:eastAsia="en-US"/>
        </w:rPr>
        <w:t>207</w:t>
      </w:r>
      <w:r w:rsidRPr="00514009">
        <w:rPr>
          <w:rFonts w:ascii="Times New Roman" w:eastAsia="Calibri" w:hAnsi="Times New Roman"/>
          <w:sz w:val="16"/>
          <w:szCs w:val="16"/>
          <w:lang w:eastAsia="en-US"/>
        </w:rPr>
        <w:t xml:space="preserve"> от </w:t>
      </w:r>
      <w:r w:rsidR="001F23C5" w:rsidRPr="00514009">
        <w:rPr>
          <w:rFonts w:ascii="Times New Roman" w:eastAsia="Calibri" w:hAnsi="Times New Roman"/>
          <w:sz w:val="16"/>
          <w:szCs w:val="16"/>
          <w:lang w:eastAsia="en-US"/>
        </w:rPr>
        <w:t>01</w:t>
      </w:r>
      <w:r w:rsidRPr="00514009">
        <w:rPr>
          <w:rFonts w:ascii="Times New Roman" w:eastAsia="Calibri" w:hAnsi="Times New Roman"/>
          <w:sz w:val="16"/>
          <w:szCs w:val="16"/>
          <w:lang w:eastAsia="en-US"/>
        </w:rPr>
        <w:t xml:space="preserve"> </w:t>
      </w:r>
      <w:r w:rsidR="001F23C5" w:rsidRPr="00514009">
        <w:rPr>
          <w:rFonts w:ascii="Times New Roman" w:eastAsia="Calibri" w:hAnsi="Times New Roman"/>
          <w:sz w:val="16"/>
          <w:szCs w:val="16"/>
          <w:lang w:eastAsia="en-US"/>
        </w:rPr>
        <w:t>июня</w:t>
      </w:r>
      <w:r w:rsidRPr="00514009">
        <w:rPr>
          <w:rFonts w:ascii="Times New Roman" w:eastAsia="Calibri" w:hAnsi="Times New Roman"/>
          <w:sz w:val="16"/>
          <w:szCs w:val="16"/>
          <w:lang w:eastAsia="en-US"/>
        </w:rPr>
        <w:t xml:space="preserve"> 2017 г.</w:t>
      </w:r>
    </w:p>
    <w:p w14:paraId="3BD4E39F" w14:textId="77777777" w:rsidR="003208F1" w:rsidRPr="00514009" w:rsidRDefault="003208F1" w:rsidP="002425C8">
      <w:pPr>
        <w:spacing w:line="240" w:lineRule="auto"/>
        <w:ind w:left="360"/>
        <w:jc w:val="right"/>
        <w:rPr>
          <w:rFonts w:ascii="Times New Roman" w:eastAsia="Calibri" w:hAnsi="Times New Roman"/>
          <w:sz w:val="16"/>
          <w:szCs w:val="16"/>
          <w:lang w:eastAsia="en-US"/>
        </w:rPr>
      </w:pPr>
    </w:p>
    <w:p w14:paraId="712D0EB8" w14:textId="0C5472A9" w:rsidR="003208F1" w:rsidRPr="00514009" w:rsidRDefault="003208F1" w:rsidP="002425C8">
      <w:pPr>
        <w:spacing w:line="240" w:lineRule="auto"/>
        <w:ind w:left="360"/>
        <w:jc w:val="right"/>
        <w:rPr>
          <w:rFonts w:ascii="Times New Roman" w:eastAsia="Calibri" w:hAnsi="Times New Roman"/>
          <w:b/>
          <w:sz w:val="16"/>
          <w:szCs w:val="16"/>
          <w:lang w:eastAsia="en-US"/>
        </w:rPr>
      </w:pPr>
      <w:r w:rsidRPr="00514009">
        <w:rPr>
          <w:rFonts w:ascii="Times New Roman" w:eastAsia="Calibri" w:hAnsi="Times New Roman"/>
          <w:b/>
          <w:sz w:val="16"/>
          <w:szCs w:val="16"/>
          <w:lang w:eastAsia="en-US"/>
        </w:rPr>
        <w:t>Изменения приняты</w:t>
      </w:r>
    </w:p>
    <w:p w14:paraId="0BDB9487" w14:textId="03141AE0" w:rsidR="003208F1" w:rsidRPr="00514009" w:rsidRDefault="003208F1" w:rsidP="003208F1">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 xml:space="preserve">Решением Правления Ассоциации строителей саморегулируемой организации </w:t>
      </w:r>
    </w:p>
    <w:p w14:paraId="01DDBB37" w14:textId="77777777" w:rsidR="003208F1" w:rsidRPr="00514009" w:rsidRDefault="003208F1" w:rsidP="003208F1">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«Объединение строительных организаций «ЭкспертСтрой»</w:t>
      </w:r>
    </w:p>
    <w:p w14:paraId="3263DAFD" w14:textId="420BFDE4" w:rsidR="003208F1" w:rsidRPr="00514009" w:rsidRDefault="003208F1" w:rsidP="003208F1">
      <w:pPr>
        <w:spacing w:line="240" w:lineRule="auto"/>
        <w:ind w:left="360"/>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Протокол № 224 от 27 июня 2017 г.</w:t>
      </w:r>
    </w:p>
    <w:p w14:paraId="38AAE15C" w14:textId="77777777" w:rsidR="001D4580" w:rsidRPr="00514009" w:rsidRDefault="001D4580" w:rsidP="003208F1">
      <w:pPr>
        <w:spacing w:line="240" w:lineRule="auto"/>
        <w:ind w:left="360"/>
        <w:jc w:val="right"/>
        <w:rPr>
          <w:rFonts w:ascii="Times New Roman" w:eastAsia="Calibri" w:hAnsi="Times New Roman"/>
          <w:sz w:val="16"/>
          <w:szCs w:val="16"/>
          <w:lang w:eastAsia="en-US"/>
        </w:rPr>
      </w:pPr>
    </w:p>
    <w:p w14:paraId="0F128631" w14:textId="77777777" w:rsidR="001D4580" w:rsidRPr="00514009" w:rsidRDefault="001D4580" w:rsidP="001D4580">
      <w:pPr>
        <w:spacing w:line="240" w:lineRule="auto"/>
        <w:ind w:left="360"/>
        <w:jc w:val="right"/>
        <w:rPr>
          <w:rFonts w:ascii="Times New Roman" w:eastAsia="Calibri" w:hAnsi="Times New Roman"/>
          <w:b/>
          <w:sz w:val="16"/>
          <w:szCs w:val="16"/>
          <w:lang w:eastAsia="en-US"/>
        </w:rPr>
      </w:pPr>
      <w:r w:rsidRPr="00514009">
        <w:rPr>
          <w:rFonts w:ascii="Times New Roman" w:eastAsia="Calibri" w:hAnsi="Times New Roman"/>
          <w:b/>
          <w:sz w:val="16"/>
          <w:szCs w:val="16"/>
          <w:lang w:eastAsia="en-US"/>
        </w:rPr>
        <w:t>Изменения приняты</w:t>
      </w:r>
    </w:p>
    <w:p w14:paraId="66A5F408" w14:textId="3557AE4F" w:rsidR="001D4580" w:rsidRPr="00514009" w:rsidRDefault="001D4580" w:rsidP="001D4580">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 xml:space="preserve">Решением Правления Ассоциации строителей саморегулируемой организации </w:t>
      </w:r>
    </w:p>
    <w:p w14:paraId="078FD4B7" w14:textId="77777777" w:rsidR="001D4580" w:rsidRPr="00514009" w:rsidRDefault="001D4580" w:rsidP="001D4580">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«Объединение строительных организаций «ЭкспертСтрой»</w:t>
      </w:r>
    </w:p>
    <w:p w14:paraId="33E022FC" w14:textId="7F77DA61" w:rsidR="001D4580" w:rsidRPr="00514009" w:rsidRDefault="001D4580" w:rsidP="001D4580">
      <w:pPr>
        <w:spacing w:line="240" w:lineRule="auto"/>
        <w:ind w:left="360"/>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Протокол № 231 от 18 августа 2017 г.</w:t>
      </w:r>
    </w:p>
    <w:p w14:paraId="0F784EDB" w14:textId="77777777" w:rsidR="007B281C" w:rsidRDefault="007B281C" w:rsidP="00514009">
      <w:pPr>
        <w:spacing w:line="240" w:lineRule="auto"/>
        <w:ind w:left="360"/>
        <w:jc w:val="right"/>
        <w:rPr>
          <w:rFonts w:ascii="Times New Roman" w:eastAsia="Calibri" w:hAnsi="Times New Roman"/>
          <w:b/>
          <w:sz w:val="16"/>
          <w:szCs w:val="16"/>
          <w:lang w:eastAsia="en-US"/>
        </w:rPr>
      </w:pPr>
    </w:p>
    <w:p w14:paraId="784BD62B" w14:textId="77777777" w:rsidR="00514009" w:rsidRPr="00514009" w:rsidRDefault="00514009" w:rsidP="00514009">
      <w:pPr>
        <w:spacing w:line="240" w:lineRule="auto"/>
        <w:ind w:left="360"/>
        <w:jc w:val="right"/>
        <w:rPr>
          <w:rFonts w:ascii="Times New Roman" w:eastAsia="Calibri" w:hAnsi="Times New Roman"/>
          <w:b/>
          <w:sz w:val="16"/>
          <w:szCs w:val="16"/>
          <w:lang w:eastAsia="en-US"/>
        </w:rPr>
      </w:pPr>
      <w:r w:rsidRPr="00514009">
        <w:rPr>
          <w:rFonts w:ascii="Times New Roman" w:eastAsia="Calibri" w:hAnsi="Times New Roman"/>
          <w:b/>
          <w:sz w:val="16"/>
          <w:szCs w:val="16"/>
          <w:lang w:eastAsia="en-US"/>
        </w:rPr>
        <w:t>Изменения приняты</w:t>
      </w:r>
    </w:p>
    <w:p w14:paraId="6B584854" w14:textId="60E2DF30" w:rsidR="00514009" w:rsidRPr="00514009" w:rsidRDefault="00514009" w:rsidP="00514009">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Решением Правления</w:t>
      </w:r>
      <w:r w:rsidR="003E2614">
        <w:rPr>
          <w:rFonts w:ascii="Times New Roman" w:eastAsia="Calibri" w:hAnsi="Times New Roman"/>
          <w:sz w:val="16"/>
          <w:szCs w:val="16"/>
          <w:lang w:eastAsia="en-US"/>
        </w:rPr>
        <w:t xml:space="preserve"> </w:t>
      </w:r>
      <w:r w:rsidRPr="00514009">
        <w:rPr>
          <w:rFonts w:ascii="Times New Roman" w:eastAsia="Calibri" w:hAnsi="Times New Roman"/>
          <w:sz w:val="16"/>
          <w:szCs w:val="16"/>
          <w:lang w:eastAsia="en-US"/>
        </w:rPr>
        <w:t xml:space="preserve">Ассоциации строителей саморегулируемой организации </w:t>
      </w:r>
    </w:p>
    <w:p w14:paraId="34DBBD72" w14:textId="77777777" w:rsidR="00514009" w:rsidRPr="00514009" w:rsidRDefault="00514009" w:rsidP="00514009">
      <w:pPr>
        <w:spacing w:line="240" w:lineRule="auto"/>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«Объединение строительных организаций «ЭкспертСтрой»</w:t>
      </w:r>
    </w:p>
    <w:p w14:paraId="6CFF8CDD" w14:textId="03028619" w:rsidR="00514009" w:rsidRPr="00514009" w:rsidRDefault="00514009" w:rsidP="00514009">
      <w:pPr>
        <w:spacing w:line="240" w:lineRule="auto"/>
        <w:ind w:left="360"/>
        <w:jc w:val="right"/>
        <w:rPr>
          <w:rFonts w:ascii="Times New Roman" w:eastAsia="Calibri" w:hAnsi="Times New Roman"/>
          <w:sz w:val="16"/>
          <w:szCs w:val="16"/>
          <w:lang w:eastAsia="en-US"/>
        </w:rPr>
      </w:pPr>
      <w:r w:rsidRPr="00514009">
        <w:rPr>
          <w:rFonts w:ascii="Times New Roman" w:eastAsia="Calibri" w:hAnsi="Times New Roman"/>
          <w:sz w:val="16"/>
          <w:szCs w:val="16"/>
          <w:lang w:eastAsia="en-US"/>
        </w:rPr>
        <w:t xml:space="preserve">Протокол № </w:t>
      </w:r>
      <w:r w:rsidR="00331554">
        <w:rPr>
          <w:rFonts w:ascii="Times New Roman" w:eastAsia="Calibri" w:hAnsi="Times New Roman"/>
          <w:sz w:val="16"/>
          <w:szCs w:val="16"/>
          <w:lang w:eastAsia="en-US"/>
        </w:rPr>
        <w:t>248</w:t>
      </w:r>
      <w:r w:rsidRPr="00514009">
        <w:rPr>
          <w:rFonts w:ascii="Times New Roman" w:eastAsia="Calibri" w:hAnsi="Times New Roman"/>
          <w:sz w:val="16"/>
          <w:szCs w:val="16"/>
          <w:lang w:eastAsia="en-US"/>
        </w:rPr>
        <w:t xml:space="preserve"> от </w:t>
      </w:r>
      <w:r w:rsidR="00331554">
        <w:rPr>
          <w:rFonts w:ascii="Times New Roman" w:eastAsia="Calibri" w:hAnsi="Times New Roman"/>
          <w:sz w:val="16"/>
          <w:szCs w:val="16"/>
          <w:lang w:eastAsia="en-US"/>
        </w:rPr>
        <w:t>26 сентября</w:t>
      </w:r>
      <w:r w:rsidRPr="00514009">
        <w:rPr>
          <w:rFonts w:ascii="Times New Roman" w:eastAsia="Calibri" w:hAnsi="Times New Roman"/>
          <w:sz w:val="16"/>
          <w:szCs w:val="16"/>
          <w:lang w:eastAsia="en-US"/>
        </w:rPr>
        <w:t xml:space="preserve"> 2017 г.</w:t>
      </w:r>
    </w:p>
    <w:p w14:paraId="45FC3A0D" w14:textId="77777777" w:rsidR="00514009" w:rsidRPr="002425C8" w:rsidRDefault="00514009" w:rsidP="00B872D4">
      <w:pPr>
        <w:spacing w:after="0" w:line="360" w:lineRule="auto"/>
        <w:jc w:val="center"/>
        <w:rPr>
          <w:rFonts w:ascii="Times New Roman" w:hAnsi="Times New Roman"/>
          <w:b/>
          <w:bCs/>
          <w:sz w:val="24"/>
          <w:szCs w:val="24"/>
          <w:u w:val="single"/>
        </w:rPr>
      </w:pPr>
    </w:p>
    <w:p w14:paraId="6D98CCD7" w14:textId="77777777" w:rsidR="002425C8" w:rsidRPr="002425C8" w:rsidRDefault="002425C8" w:rsidP="002425C8">
      <w:pPr>
        <w:pStyle w:val="a3"/>
        <w:spacing w:line="360" w:lineRule="auto"/>
        <w:jc w:val="left"/>
        <w:rPr>
          <w:rFonts w:ascii="Times New Roman" w:hAnsi="Times New Roman"/>
          <w:sz w:val="24"/>
          <w:szCs w:val="24"/>
        </w:rPr>
      </w:pPr>
    </w:p>
    <w:p w14:paraId="0210CEEA" w14:textId="77777777" w:rsidR="006365A4" w:rsidRPr="002425C8" w:rsidRDefault="006365A4" w:rsidP="00B872D4">
      <w:pPr>
        <w:spacing w:after="0" w:line="360" w:lineRule="auto"/>
        <w:jc w:val="center"/>
        <w:rPr>
          <w:rFonts w:ascii="Times New Roman" w:hAnsi="Times New Roman"/>
          <w:b/>
          <w:bCs/>
          <w:sz w:val="24"/>
          <w:szCs w:val="24"/>
        </w:rPr>
      </w:pPr>
    </w:p>
    <w:p w14:paraId="59DE9816" w14:textId="0686516A" w:rsidR="005919B6" w:rsidRPr="002425C8" w:rsidRDefault="002425C8" w:rsidP="000A6984">
      <w:pPr>
        <w:pStyle w:val="a3"/>
        <w:spacing w:line="360" w:lineRule="auto"/>
        <w:rPr>
          <w:rFonts w:ascii="Times New Roman" w:hAnsi="Times New Roman"/>
          <w:bCs w:val="0"/>
          <w:color w:val="000000"/>
          <w:sz w:val="24"/>
          <w:szCs w:val="24"/>
        </w:rPr>
      </w:pPr>
      <w:r w:rsidRPr="002425C8">
        <w:rPr>
          <w:rFonts w:ascii="Times New Roman" w:hAnsi="Times New Roman"/>
          <w:bCs w:val="0"/>
          <w:color w:val="000000"/>
          <w:sz w:val="24"/>
          <w:szCs w:val="24"/>
        </w:rPr>
        <w:t>КВАЛИФИКАЦИОННЫЙ СТАНДАРТ</w:t>
      </w:r>
    </w:p>
    <w:p w14:paraId="52A7C861" w14:textId="2CA41965" w:rsidR="002425C8" w:rsidRPr="002425C8" w:rsidRDefault="002425C8" w:rsidP="000A6984">
      <w:pPr>
        <w:pStyle w:val="a3"/>
        <w:spacing w:line="360" w:lineRule="auto"/>
        <w:rPr>
          <w:rFonts w:ascii="Times New Roman" w:hAnsi="Times New Roman"/>
          <w:sz w:val="24"/>
          <w:szCs w:val="24"/>
        </w:rPr>
      </w:pPr>
      <w:r w:rsidRPr="002425C8">
        <w:rPr>
          <w:rFonts w:ascii="Times New Roman" w:hAnsi="Times New Roman"/>
          <w:sz w:val="24"/>
          <w:szCs w:val="24"/>
        </w:rPr>
        <w:t xml:space="preserve">Ассоциация строителей саморегулируемая организация «Объединение строительных организаций «ЭкспертСтрой» </w:t>
      </w:r>
    </w:p>
    <w:p w14:paraId="4B7D5CDC" w14:textId="0A1C25EC" w:rsidR="00B872D4" w:rsidRPr="002425C8" w:rsidRDefault="00B872D4" w:rsidP="00385179">
      <w:pPr>
        <w:spacing w:after="0" w:line="360" w:lineRule="auto"/>
        <w:jc w:val="center"/>
        <w:rPr>
          <w:rFonts w:ascii="Times New Roman" w:hAnsi="Times New Roman"/>
          <w:b/>
          <w:bCs/>
          <w:sz w:val="24"/>
          <w:szCs w:val="24"/>
        </w:rPr>
      </w:pPr>
    </w:p>
    <w:p w14:paraId="69827FE6" w14:textId="77777777" w:rsidR="002425C8" w:rsidRPr="002425C8" w:rsidRDefault="002425C8" w:rsidP="002425C8">
      <w:pPr>
        <w:pStyle w:val="a3"/>
        <w:spacing w:line="360" w:lineRule="auto"/>
        <w:rPr>
          <w:rFonts w:ascii="Times New Roman" w:hAnsi="Times New Roman"/>
          <w:bCs w:val="0"/>
          <w:color w:val="000000"/>
          <w:sz w:val="24"/>
          <w:szCs w:val="24"/>
        </w:rPr>
      </w:pPr>
      <w:r w:rsidRPr="002425C8">
        <w:rPr>
          <w:rFonts w:ascii="Times New Roman" w:hAnsi="Times New Roman"/>
          <w:bCs w:val="0"/>
          <w:color w:val="000000"/>
          <w:sz w:val="24"/>
          <w:szCs w:val="24"/>
        </w:rPr>
        <w:t>РУКОВОДИТЕЛЬ СТРОИТЕЛЬНОЙ ОРГАНИЗАЦИИ</w:t>
      </w:r>
    </w:p>
    <w:p w14:paraId="69EDF951" w14:textId="77777777" w:rsidR="002425C8" w:rsidRPr="002425C8" w:rsidRDefault="002425C8" w:rsidP="00385179">
      <w:pPr>
        <w:spacing w:after="0" w:line="360" w:lineRule="auto"/>
        <w:jc w:val="center"/>
        <w:rPr>
          <w:rFonts w:ascii="Times New Roman" w:hAnsi="Times New Roman"/>
          <w:b/>
          <w:bCs/>
          <w:sz w:val="24"/>
          <w:szCs w:val="24"/>
        </w:rPr>
      </w:pPr>
    </w:p>
    <w:p w14:paraId="23603EBD" w14:textId="77777777" w:rsidR="00C02FEE" w:rsidRPr="002425C8" w:rsidRDefault="00C02FEE" w:rsidP="00B872D4">
      <w:pPr>
        <w:spacing w:after="0" w:line="360" w:lineRule="auto"/>
        <w:jc w:val="center"/>
        <w:rPr>
          <w:rFonts w:ascii="Times New Roman" w:hAnsi="Times New Roman"/>
          <w:b/>
          <w:bCs/>
          <w:sz w:val="24"/>
          <w:szCs w:val="24"/>
        </w:rPr>
      </w:pPr>
    </w:p>
    <w:p w14:paraId="3E5391D5" w14:textId="77777777" w:rsidR="00A6507B" w:rsidRPr="002425C8" w:rsidRDefault="00A6507B" w:rsidP="00B872D4">
      <w:pPr>
        <w:spacing w:after="0" w:line="360" w:lineRule="auto"/>
        <w:jc w:val="center"/>
        <w:rPr>
          <w:rFonts w:ascii="Times New Roman" w:hAnsi="Times New Roman"/>
          <w:b/>
          <w:bCs/>
          <w:sz w:val="24"/>
          <w:szCs w:val="24"/>
        </w:rPr>
      </w:pPr>
    </w:p>
    <w:p w14:paraId="7A9920C8" w14:textId="77777777" w:rsidR="003E2614" w:rsidRDefault="003E2614" w:rsidP="002B2260">
      <w:pPr>
        <w:pStyle w:val="9"/>
        <w:jc w:val="center"/>
        <w:rPr>
          <w:rFonts w:ascii="Times New Roman" w:hAnsi="Times New Roman"/>
          <w:sz w:val="24"/>
          <w:szCs w:val="24"/>
        </w:rPr>
      </w:pPr>
    </w:p>
    <w:p w14:paraId="5F8B8B85" w14:textId="77777777" w:rsidR="003E2614" w:rsidRDefault="003E2614" w:rsidP="002B2260">
      <w:pPr>
        <w:pStyle w:val="9"/>
        <w:jc w:val="center"/>
        <w:rPr>
          <w:rFonts w:ascii="Times New Roman" w:hAnsi="Times New Roman"/>
          <w:sz w:val="24"/>
          <w:szCs w:val="24"/>
        </w:rPr>
      </w:pPr>
    </w:p>
    <w:p w14:paraId="077458B1" w14:textId="77777777" w:rsidR="003E2614" w:rsidRDefault="003E2614" w:rsidP="002B2260">
      <w:pPr>
        <w:pStyle w:val="9"/>
        <w:jc w:val="center"/>
        <w:rPr>
          <w:rFonts w:ascii="Times New Roman" w:hAnsi="Times New Roman"/>
          <w:sz w:val="24"/>
          <w:szCs w:val="24"/>
        </w:rPr>
      </w:pPr>
    </w:p>
    <w:p w14:paraId="157B3CF2" w14:textId="77777777" w:rsidR="003E2614" w:rsidRDefault="003E2614" w:rsidP="002B2260">
      <w:pPr>
        <w:pStyle w:val="9"/>
        <w:jc w:val="center"/>
        <w:rPr>
          <w:rFonts w:ascii="Times New Roman" w:hAnsi="Times New Roman"/>
          <w:sz w:val="24"/>
          <w:szCs w:val="24"/>
        </w:rPr>
      </w:pPr>
    </w:p>
    <w:p w14:paraId="270E628F" w14:textId="6B33D90D" w:rsidR="00C02FEE" w:rsidRPr="002425C8" w:rsidRDefault="006305B6" w:rsidP="002B2260">
      <w:pPr>
        <w:pStyle w:val="9"/>
        <w:jc w:val="center"/>
        <w:rPr>
          <w:rFonts w:ascii="Times New Roman" w:hAnsi="Times New Roman"/>
          <w:b w:val="0"/>
          <w:bCs w:val="0"/>
          <w:sz w:val="24"/>
          <w:szCs w:val="24"/>
        </w:rPr>
      </w:pPr>
      <w:bookmarkStart w:id="0" w:name="_GoBack"/>
      <w:bookmarkEnd w:id="0"/>
      <w:r w:rsidRPr="002425C8">
        <w:rPr>
          <w:rFonts w:ascii="Times New Roman" w:hAnsi="Times New Roman"/>
          <w:sz w:val="24"/>
          <w:szCs w:val="24"/>
        </w:rPr>
        <w:t xml:space="preserve">СТО </w:t>
      </w:r>
      <w:r w:rsidR="002B2260" w:rsidRPr="002425C8">
        <w:rPr>
          <w:rFonts w:ascii="Times New Roman" w:hAnsi="Times New Roman"/>
          <w:sz w:val="24"/>
          <w:szCs w:val="24"/>
        </w:rPr>
        <w:t xml:space="preserve">СРО </w:t>
      </w:r>
      <w:r w:rsidR="00223A74" w:rsidRPr="002425C8">
        <w:rPr>
          <w:rFonts w:ascii="Times New Roman" w:hAnsi="Times New Roman"/>
          <w:sz w:val="24"/>
          <w:szCs w:val="24"/>
        </w:rPr>
        <w:t>1</w:t>
      </w:r>
      <w:r w:rsidR="0026135A" w:rsidRPr="002425C8">
        <w:rPr>
          <w:rFonts w:ascii="Times New Roman" w:hAnsi="Times New Roman"/>
          <w:sz w:val="24"/>
          <w:szCs w:val="24"/>
        </w:rPr>
        <w:t>.2</w:t>
      </w:r>
      <w:r w:rsidR="009D3E2F" w:rsidRPr="002425C8">
        <w:rPr>
          <w:rFonts w:ascii="Times New Roman" w:hAnsi="Times New Roman"/>
          <w:sz w:val="24"/>
          <w:szCs w:val="24"/>
        </w:rPr>
        <w:t>-2017</w:t>
      </w:r>
    </w:p>
    <w:p w14:paraId="0CC44260" w14:textId="77777777" w:rsidR="00C02FEE" w:rsidRPr="002425C8" w:rsidRDefault="00C02FEE" w:rsidP="00B872D4">
      <w:pPr>
        <w:spacing w:after="0" w:line="360" w:lineRule="auto"/>
        <w:rPr>
          <w:rFonts w:ascii="Times New Roman" w:hAnsi="Times New Roman"/>
          <w:sz w:val="24"/>
          <w:szCs w:val="24"/>
        </w:rPr>
      </w:pPr>
    </w:p>
    <w:p w14:paraId="1478C147" w14:textId="2E6F0F22" w:rsidR="00C02FEE" w:rsidRPr="002425C8" w:rsidRDefault="002425C8" w:rsidP="000A541F">
      <w:pPr>
        <w:spacing w:after="0" w:line="360" w:lineRule="auto"/>
        <w:jc w:val="center"/>
        <w:rPr>
          <w:rFonts w:ascii="Times New Roman" w:hAnsi="Times New Roman"/>
          <w:bCs/>
          <w:sz w:val="20"/>
          <w:szCs w:val="20"/>
        </w:rPr>
      </w:pPr>
      <w:r w:rsidRPr="002425C8">
        <w:rPr>
          <w:rFonts w:ascii="Times New Roman" w:hAnsi="Times New Roman"/>
          <w:sz w:val="20"/>
          <w:szCs w:val="20"/>
        </w:rPr>
        <w:t xml:space="preserve">Москва, </w:t>
      </w:r>
      <w:r w:rsidR="0002699A" w:rsidRPr="002425C8">
        <w:rPr>
          <w:rFonts w:ascii="Times New Roman" w:hAnsi="Times New Roman"/>
          <w:sz w:val="20"/>
          <w:szCs w:val="20"/>
        </w:rPr>
        <w:t>201</w:t>
      </w:r>
      <w:r w:rsidR="00AA29A3" w:rsidRPr="002425C8">
        <w:rPr>
          <w:rFonts w:ascii="Times New Roman" w:hAnsi="Times New Roman"/>
          <w:sz w:val="20"/>
          <w:szCs w:val="20"/>
        </w:rPr>
        <w:t>7</w:t>
      </w:r>
    </w:p>
    <w:p w14:paraId="779B7E75" w14:textId="77777777" w:rsidR="00924CAD" w:rsidRPr="002425C8" w:rsidRDefault="00924CAD" w:rsidP="00B872D4">
      <w:pPr>
        <w:spacing w:after="0" w:line="360" w:lineRule="auto"/>
        <w:rPr>
          <w:rFonts w:ascii="Times New Roman" w:hAnsi="Times New Roman"/>
          <w:sz w:val="24"/>
          <w:szCs w:val="24"/>
        </w:rPr>
        <w:sectPr w:rsidR="00924CAD" w:rsidRPr="002425C8" w:rsidSect="00E70819">
          <w:headerReference w:type="default" r:id="rId8"/>
          <w:footerReference w:type="default" r:id="rId9"/>
          <w:footerReference w:type="first" r:id="rId10"/>
          <w:pgSz w:w="11906" w:h="16838"/>
          <w:pgMar w:top="1134" w:right="850" w:bottom="1134" w:left="1701" w:header="283" w:footer="283" w:gutter="0"/>
          <w:pgNumType w:fmt="upperRoman" w:start="1"/>
          <w:cols w:space="708"/>
          <w:titlePg/>
          <w:docGrid w:linePitch="360"/>
        </w:sectPr>
      </w:pPr>
    </w:p>
    <w:p w14:paraId="234F3B27" w14:textId="77777777" w:rsidR="00FE62B6" w:rsidRPr="002425C8" w:rsidRDefault="00FE62B6" w:rsidP="00E13B28">
      <w:pPr>
        <w:pStyle w:val="6"/>
        <w:spacing w:after="120"/>
        <w:rPr>
          <w:rFonts w:ascii="Times New Roman" w:hAnsi="Times New Roman"/>
          <w:b/>
          <w:bCs/>
          <w:color w:val="000000"/>
          <w:sz w:val="24"/>
          <w:szCs w:val="24"/>
        </w:rPr>
      </w:pPr>
      <w:r w:rsidRPr="002425C8">
        <w:rPr>
          <w:rFonts w:ascii="Times New Roman" w:hAnsi="Times New Roman"/>
          <w:b/>
          <w:bCs/>
          <w:color w:val="000000"/>
          <w:sz w:val="24"/>
          <w:szCs w:val="24"/>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2425C8" w14:paraId="4A7B70A4" w14:textId="77777777" w:rsidTr="005D60B2">
        <w:tc>
          <w:tcPr>
            <w:tcW w:w="360" w:type="dxa"/>
          </w:tcPr>
          <w:p w14:paraId="319D0955" w14:textId="77777777" w:rsidR="001A1A69" w:rsidRPr="002425C8" w:rsidRDefault="001A1A69" w:rsidP="009E3491">
            <w:pPr>
              <w:pStyle w:val="1"/>
              <w:spacing w:before="0" w:line="360" w:lineRule="auto"/>
              <w:rPr>
                <w:rFonts w:ascii="Times New Roman" w:hAnsi="Times New Roman"/>
                <w:b w:val="0"/>
                <w:bCs w:val="0"/>
                <w:color w:val="000000"/>
                <w:sz w:val="24"/>
                <w:szCs w:val="24"/>
              </w:rPr>
            </w:pPr>
            <w:r w:rsidRPr="002425C8">
              <w:rPr>
                <w:rFonts w:ascii="Times New Roman" w:hAnsi="Times New Roman"/>
                <w:b w:val="0"/>
                <w:bCs w:val="0"/>
                <w:color w:val="000000"/>
                <w:sz w:val="24"/>
                <w:szCs w:val="24"/>
              </w:rPr>
              <w:t>1</w:t>
            </w:r>
          </w:p>
        </w:tc>
        <w:tc>
          <w:tcPr>
            <w:tcW w:w="3240" w:type="dxa"/>
          </w:tcPr>
          <w:p w14:paraId="707BC443" w14:textId="77777777" w:rsidR="001A1A69" w:rsidRPr="002425C8" w:rsidRDefault="001A1A69" w:rsidP="009E3491">
            <w:pPr>
              <w:pStyle w:val="1"/>
              <w:spacing w:before="0" w:line="360" w:lineRule="auto"/>
              <w:rPr>
                <w:rFonts w:ascii="Times New Roman" w:hAnsi="Times New Roman"/>
                <w:b w:val="0"/>
                <w:bCs w:val="0"/>
                <w:color w:val="000000"/>
                <w:sz w:val="24"/>
                <w:szCs w:val="24"/>
              </w:rPr>
            </w:pPr>
            <w:r w:rsidRPr="002425C8">
              <w:rPr>
                <w:rFonts w:ascii="Times New Roman" w:hAnsi="Times New Roman"/>
                <w:b w:val="0"/>
                <w:color w:val="000000"/>
                <w:sz w:val="24"/>
                <w:szCs w:val="24"/>
              </w:rPr>
              <w:t>РАЗРАБОТАН</w:t>
            </w:r>
          </w:p>
        </w:tc>
        <w:tc>
          <w:tcPr>
            <w:tcW w:w="6372" w:type="dxa"/>
          </w:tcPr>
          <w:p w14:paraId="57253BFE" w14:textId="77777777" w:rsidR="001A1A69" w:rsidRPr="002425C8" w:rsidRDefault="002F5BFB" w:rsidP="009E3491">
            <w:pPr>
              <w:spacing w:after="0" w:line="360" w:lineRule="auto"/>
              <w:rPr>
                <w:rFonts w:ascii="Times New Roman" w:hAnsi="Times New Roman"/>
                <w:color w:val="000000"/>
                <w:sz w:val="24"/>
                <w:szCs w:val="24"/>
              </w:rPr>
            </w:pPr>
            <w:r w:rsidRPr="002425C8">
              <w:rPr>
                <w:rFonts w:ascii="Times New Roman" w:hAnsi="Times New Roman"/>
                <w:color w:val="000000"/>
                <w:sz w:val="24"/>
                <w:szCs w:val="24"/>
              </w:rPr>
              <w:t>Ассоциацией «Национальное объединение строителей»</w:t>
            </w:r>
          </w:p>
        </w:tc>
      </w:tr>
      <w:tr w:rsidR="00893BC5" w:rsidRPr="002425C8" w14:paraId="1B4DC41D" w14:textId="77777777" w:rsidTr="005D60B2">
        <w:tc>
          <w:tcPr>
            <w:tcW w:w="360" w:type="dxa"/>
          </w:tcPr>
          <w:p w14:paraId="7C9D1698" w14:textId="77777777" w:rsidR="00893BC5" w:rsidRPr="002425C8" w:rsidRDefault="00893BC5" w:rsidP="009E3491">
            <w:pPr>
              <w:pStyle w:val="1"/>
              <w:spacing w:before="0" w:line="360" w:lineRule="auto"/>
              <w:rPr>
                <w:rFonts w:ascii="Times New Roman" w:hAnsi="Times New Roman"/>
                <w:b w:val="0"/>
                <w:bCs w:val="0"/>
                <w:color w:val="000000"/>
                <w:sz w:val="24"/>
                <w:szCs w:val="24"/>
              </w:rPr>
            </w:pPr>
          </w:p>
        </w:tc>
        <w:tc>
          <w:tcPr>
            <w:tcW w:w="3240" w:type="dxa"/>
          </w:tcPr>
          <w:p w14:paraId="3178CF50" w14:textId="77777777" w:rsidR="00893BC5" w:rsidRPr="002425C8" w:rsidRDefault="00893BC5" w:rsidP="009E3491">
            <w:pPr>
              <w:pStyle w:val="1"/>
              <w:spacing w:before="0" w:line="360" w:lineRule="auto"/>
              <w:rPr>
                <w:rFonts w:ascii="Times New Roman" w:hAnsi="Times New Roman"/>
                <w:b w:val="0"/>
                <w:color w:val="000000"/>
                <w:sz w:val="24"/>
                <w:szCs w:val="24"/>
              </w:rPr>
            </w:pPr>
          </w:p>
        </w:tc>
        <w:tc>
          <w:tcPr>
            <w:tcW w:w="6372" w:type="dxa"/>
          </w:tcPr>
          <w:p w14:paraId="02B600EA" w14:textId="77777777" w:rsidR="00893BC5" w:rsidRPr="002425C8" w:rsidRDefault="00893BC5" w:rsidP="009E3491">
            <w:pPr>
              <w:spacing w:after="0" w:line="360" w:lineRule="auto"/>
              <w:rPr>
                <w:rFonts w:ascii="Times New Roman" w:hAnsi="Times New Roman"/>
                <w:color w:val="000000"/>
                <w:sz w:val="24"/>
                <w:szCs w:val="24"/>
              </w:rPr>
            </w:pPr>
          </w:p>
        </w:tc>
      </w:tr>
      <w:tr w:rsidR="00893BC5" w:rsidRPr="002425C8" w14:paraId="3FAC6385" w14:textId="77777777" w:rsidTr="005D60B2">
        <w:tc>
          <w:tcPr>
            <w:tcW w:w="360" w:type="dxa"/>
          </w:tcPr>
          <w:p w14:paraId="11693B5F" w14:textId="77777777" w:rsidR="00893BC5" w:rsidRPr="002425C8" w:rsidRDefault="00893BC5" w:rsidP="006B4302">
            <w:pPr>
              <w:pStyle w:val="1"/>
              <w:spacing w:before="0" w:line="360" w:lineRule="auto"/>
              <w:rPr>
                <w:rFonts w:ascii="Times New Roman" w:hAnsi="Times New Roman"/>
                <w:b w:val="0"/>
                <w:bCs w:val="0"/>
                <w:color w:val="000000"/>
                <w:sz w:val="24"/>
                <w:szCs w:val="24"/>
              </w:rPr>
            </w:pPr>
            <w:r w:rsidRPr="002425C8">
              <w:rPr>
                <w:rFonts w:ascii="Times New Roman" w:hAnsi="Times New Roman"/>
                <w:b w:val="0"/>
                <w:bCs w:val="0"/>
                <w:color w:val="000000"/>
                <w:sz w:val="24"/>
                <w:szCs w:val="24"/>
              </w:rPr>
              <w:t xml:space="preserve">2 </w:t>
            </w:r>
          </w:p>
        </w:tc>
        <w:tc>
          <w:tcPr>
            <w:tcW w:w="3240" w:type="dxa"/>
          </w:tcPr>
          <w:p w14:paraId="0D1763C9" w14:textId="6E4AF3A2" w:rsidR="00893BC5" w:rsidRPr="002425C8" w:rsidRDefault="004F3A63" w:rsidP="006B4302">
            <w:pPr>
              <w:pStyle w:val="1"/>
              <w:spacing w:before="0" w:line="360" w:lineRule="auto"/>
              <w:rPr>
                <w:rFonts w:ascii="Times New Roman" w:hAnsi="Times New Roman"/>
                <w:b w:val="0"/>
                <w:color w:val="000000"/>
                <w:sz w:val="24"/>
                <w:szCs w:val="24"/>
              </w:rPr>
            </w:pPr>
            <w:r w:rsidRPr="002425C8">
              <w:rPr>
                <w:rFonts w:ascii="Times New Roman" w:hAnsi="Times New Roman"/>
                <w:b w:val="0"/>
                <w:color w:val="000000"/>
                <w:sz w:val="24"/>
                <w:szCs w:val="24"/>
              </w:rPr>
              <w:t>ПРОВЕДЕНА ЭКСПЕРТИЗА</w:t>
            </w:r>
          </w:p>
        </w:tc>
        <w:tc>
          <w:tcPr>
            <w:tcW w:w="6372" w:type="dxa"/>
          </w:tcPr>
          <w:p w14:paraId="555BD94E" w14:textId="61575ABA" w:rsidR="00893BC5" w:rsidRPr="002425C8" w:rsidRDefault="004F6281" w:rsidP="00167688">
            <w:pPr>
              <w:spacing w:after="0" w:line="360" w:lineRule="auto"/>
              <w:rPr>
                <w:rFonts w:ascii="Times New Roman" w:hAnsi="Times New Roman"/>
                <w:color w:val="000000"/>
                <w:sz w:val="24"/>
                <w:szCs w:val="24"/>
              </w:rPr>
            </w:pPr>
            <w:r w:rsidRPr="002425C8">
              <w:rPr>
                <w:rFonts w:ascii="Times New Roman" w:hAnsi="Times New Roman"/>
                <w:color w:val="000000"/>
                <w:sz w:val="24"/>
                <w:szCs w:val="24"/>
              </w:rPr>
              <w:t>Не проводилась</w:t>
            </w:r>
          </w:p>
        </w:tc>
      </w:tr>
      <w:tr w:rsidR="009907C3" w:rsidRPr="002425C8" w14:paraId="2AE9E8FD" w14:textId="77777777" w:rsidTr="005D60B2">
        <w:tc>
          <w:tcPr>
            <w:tcW w:w="360" w:type="dxa"/>
          </w:tcPr>
          <w:p w14:paraId="5372CB85" w14:textId="77777777" w:rsidR="009907C3" w:rsidRPr="002425C8"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75F67DDD" w14:textId="77777777" w:rsidR="009907C3" w:rsidRPr="002425C8" w:rsidRDefault="009907C3" w:rsidP="009E3491">
            <w:pPr>
              <w:pStyle w:val="1"/>
              <w:spacing w:before="0" w:line="360" w:lineRule="auto"/>
              <w:rPr>
                <w:rFonts w:ascii="Times New Roman" w:hAnsi="Times New Roman"/>
                <w:b w:val="0"/>
                <w:color w:val="000000"/>
                <w:sz w:val="24"/>
                <w:szCs w:val="24"/>
              </w:rPr>
            </w:pPr>
          </w:p>
        </w:tc>
        <w:tc>
          <w:tcPr>
            <w:tcW w:w="6372" w:type="dxa"/>
          </w:tcPr>
          <w:p w14:paraId="0C476B3E" w14:textId="77777777" w:rsidR="009907C3" w:rsidRPr="002425C8" w:rsidRDefault="009907C3" w:rsidP="009E3491">
            <w:pPr>
              <w:spacing w:after="0" w:line="360" w:lineRule="auto"/>
              <w:rPr>
                <w:rFonts w:ascii="Times New Roman" w:hAnsi="Times New Roman"/>
                <w:color w:val="000000"/>
                <w:sz w:val="24"/>
                <w:szCs w:val="24"/>
              </w:rPr>
            </w:pPr>
          </w:p>
        </w:tc>
      </w:tr>
      <w:tr w:rsidR="001A1A69" w:rsidRPr="002425C8" w14:paraId="05B356BE" w14:textId="77777777" w:rsidTr="005D60B2">
        <w:tc>
          <w:tcPr>
            <w:tcW w:w="360" w:type="dxa"/>
          </w:tcPr>
          <w:p w14:paraId="6A9C05FA" w14:textId="77777777" w:rsidR="001A1A69" w:rsidRPr="002425C8" w:rsidRDefault="00893BC5" w:rsidP="009E3491">
            <w:pPr>
              <w:pStyle w:val="1"/>
              <w:spacing w:before="0" w:line="360" w:lineRule="auto"/>
              <w:rPr>
                <w:rFonts w:ascii="Times New Roman" w:hAnsi="Times New Roman"/>
                <w:b w:val="0"/>
                <w:bCs w:val="0"/>
                <w:color w:val="000000"/>
                <w:sz w:val="24"/>
                <w:szCs w:val="24"/>
              </w:rPr>
            </w:pPr>
            <w:r w:rsidRPr="002425C8">
              <w:rPr>
                <w:rFonts w:ascii="Times New Roman" w:hAnsi="Times New Roman"/>
                <w:b w:val="0"/>
                <w:bCs w:val="0"/>
                <w:color w:val="000000"/>
                <w:sz w:val="24"/>
                <w:szCs w:val="24"/>
              </w:rPr>
              <w:t>3</w:t>
            </w:r>
          </w:p>
        </w:tc>
        <w:tc>
          <w:tcPr>
            <w:tcW w:w="3240" w:type="dxa"/>
          </w:tcPr>
          <w:p w14:paraId="7E9E4060" w14:textId="77777777" w:rsidR="001A1A69" w:rsidRPr="002425C8" w:rsidRDefault="00893BC5" w:rsidP="009E3491">
            <w:pPr>
              <w:pStyle w:val="1"/>
              <w:spacing w:before="0" w:line="360" w:lineRule="auto"/>
              <w:rPr>
                <w:rFonts w:ascii="Times New Roman" w:hAnsi="Times New Roman"/>
                <w:b w:val="0"/>
                <w:bCs w:val="0"/>
                <w:color w:val="000000"/>
                <w:sz w:val="24"/>
                <w:szCs w:val="24"/>
              </w:rPr>
            </w:pPr>
            <w:r w:rsidRPr="002425C8">
              <w:rPr>
                <w:rFonts w:ascii="Times New Roman" w:hAnsi="Times New Roman"/>
                <w:b w:val="0"/>
                <w:color w:val="000000"/>
                <w:sz w:val="24"/>
                <w:szCs w:val="24"/>
              </w:rPr>
              <w:t>ВНЕСЕН</w:t>
            </w:r>
          </w:p>
        </w:tc>
        <w:tc>
          <w:tcPr>
            <w:tcW w:w="6372" w:type="dxa"/>
          </w:tcPr>
          <w:p w14:paraId="1818AD0C" w14:textId="2DE4FEB4" w:rsidR="001A1A69" w:rsidRPr="002425C8" w:rsidRDefault="002F5BFB" w:rsidP="00AF6CD2">
            <w:pPr>
              <w:spacing w:after="0" w:line="360" w:lineRule="auto"/>
              <w:rPr>
                <w:rFonts w:ascii="Times New Roman" w:hAnsi="Times New Roman"/>
                <w:color w:val="000000"/>
                <w:sz w:val="24"/>
                <w:szCs w:val="24"/>
              </w:rPr>
            </w:pPr>
            <w:r w:rsidRPr="002425C8">
              <w:rPr>
                <w:rFonts w:ascii="Times New Roman" w:hAnsi="Times New Roman"/>
                <w:sz w:val="24"/>
                <w:szCs w:val="24"/>
              </w:rPr>
              <w:t xml:space="preserve">Департаментом </w:t>
            </w:r>
            <w:r w:rsidR="00AF6CD2" w:rsidRPr="002425C8">
              <w:rPr>
                <w:rFonts w:ascii="Times New Roman" w:hAnsi="Times New Roman"/>
                <w:sz w:val="24"/>
                <w:szCs w:val="24"/>
              </w:rPr>
              <w:t xml:space="preserve">профессионального образования </w:t>
            </w:r>
            <w:r w:rsidRPr="002425C8">
              <w:rPr>
                <w:rFonts w:ascii="Times New Roman" w:hAnsi="Times New Roman"/>
                <w:color w:val="000000"/>
                <w:sz w:val="24"/>
                <w:szCs w:val="24"/>
              </w:rPr>
              <w:t>Ассоциации «Национальное объединение строителей»</w:t>
            </w:r>
          </w:p>
        </w:tc>
      </w:tr>
      <w:tr w:rsidR="009907C3" w:rsidRPr="002425C8" w14:paraId="4CA66114" w14:textId="77777777" w:rsidTr="005D60B2">
        <w:tc>
          <w:tcPr>
            <w:tcW w:w="360" w:type="dxa"/>
          </w:tcPr>
          <w:p w14:paraId="4C135F09" w14:textId="77777777" w:rsidR="009907C3" w:rsidRPr="002425C8"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1E31B5F6" w14:textId="77777777" w:rsidR="009907C3" w:rsidRPr="002425C8" w:rsidRDefault="009907C3" w:rsidP="009E3491">
            <w:pPr>
              <w:pStyle w:val="1"/>
              <w:spacing w:before="0" w:line="360" w:lineRule="auto"/>
              <w:rPr>
                <w:rFonts w:ascii="Times New Roman" w:hAnsi="Times New Roman"/>
                <w:b w:val="0"/>
                <w:color w:val="000000"/>
                <w:sz w:val="24"/>
                <w:szCs w:val="24"/>
              </w:rPr>
            </w:pPr>
          </w:p>
        </w:tc>
        <w:tc>
          <w:tcPr>
            <w:tcW w:w="6372" w:type="dxa"/>
          </w:tcPr>
          <w:p w14:paraId="741E6219" w14:textId="77777777" w:rsidR="009907C3" w:rsidRPr="002425C8" w:rsidRDefault="009907C3" w:rsidP="009E3491">
            <w:pPr>
              <w:spacing w:after="0" w:line="360" w:lineRule="auto"/>
              <w:rPr>
                <w:rFonts w:ascii="Times New Roman" w:hAnsi="Times New Roman"/>
                <w:color w:val="000000"/>
                <w:sz w:val="24"/>
                <w:szCs w:val="24"/>
              </w:rPr>
            </w:pPr>
          </w:p>
        </w:tc>
      </w:tr>
      <w:tr w:rsidR="001A1A69" w:rsidRPr="002425C8" w14:paraId="25B83F3A" w14:textId="77777777" w:rsidTr="005D60B2">
        <w:tc>
          <w:tcPr>
            <w:tcW w:w="360" w:type="dxa"/>
          </w:tcPr>
          <w:p w14:paraId="25E709D1" w14:textId="77777777" w:rsidR="001A1A69" w:rsidRPr="002425C8" w:rsidRDefault="00893BC5" w:rsidP="009E3491">
            <w:pPr>
              <w:pStyle w:val="1"/>
              <w:spacing w:before="0" w:line="360" w:lineRule="auto"/>
              <w:rPr>
                <w:rFonts w:ascii="Times New Roman" w:hAnsi="Times New Roman"/>
                <w:b w:val="0"/>
                <w:bCs w:val="0"/>
                <w:color w:val="000000"/>
                <w:sz w:val="24"/>
                <w:szCs w:val="24"/>
              </w:rPr>
            </w:pPr>
            <w:r w:rsidRPr="002425C8">
              <w:rPr>
                <w:rFonts w:ascii="Times New Roman" w:hAnsi="Times New Roman"/>
                <w:b w:val="0"/>
                <w:bCs w:val="0"/>
                <w:color w:val="000000"/>
                <w:sz w:val="24"/>
                <w:szCs w:val="24"/>
              </w:rPr>
              <w:t>4</w:t>
            </w:r>
          </w:p>
        </w:tc>
        <w:tc>
          <w:tcPr>
            <w:tcW w:w="3240" w:type="dxa"/>
          </w:tcPr>
          <w:p w14:paraId="2B7070B1" w14:textId="77777777" w:rsidR="001A1A69" w:rsidRPr="001F23C5" w:rsidRDefault="001A1A69" w:rsidP="009E3491">
            <w:pPr>
              <w:pStyle w:val="1"/>
              <w:spacing w:before="0" w:line="360" w:lineRule="auto"/>
              <w:rPr>
                <w:rFonts w:ascii="Times New Roman" w:hAnsi="Times New Roman"/>
                <w:b w:val="0"/>
                <w:color w:val="000000"/>
                <w:sz w:val="24"/>
                <w:szCs w:val="24"/>
              </w:rPr>
            </w:pPr>
            <w:r w:rsidRPr="001F23C5">
              <w:rPr>
                <w:rFonts w:ascii="Times New Roman" w:hAnsi="Times New Roman"/>
                <w:b w:val="0"/>
                <w:color w:val="000000"/>
                <w:sz w:val="24"/>
                <w:szCs w:val="24"/>
              </w:rPr>
              <w:t>УТВЕРЖД</w:t>
            </w:r>
            <w:r w:rsidR="00A6507B" w:rsidRPr="001F23C5">
              <w:rPr>
                <w:rFonts w:ascii="Times New Roman" w:hAnsi="Times New Roman"/>
                <w:b w:val="0"/>
                <w:color w:val="000000"/>
                <w:sz w:val="24"/>
                <w:szCs w:val="24"/>
              </w:rPr>
              <w:t>Е</w:t>
            </w:r>
            <w:r w:rsidRPr="001F23C5">
              <w:rPr>
                <w:rFonts w:ascii="Times New Roman" w:hAnsi="Times New Roman"/>
                <w:b w:val="0"/>
                <w:color w:val="000000"/>
                <w:sz w:val="24"/>
                <w:szCs w:val="24"/>
              </w:rPr>
              <w:t>Н</w:t>
            </w:r>
            <w:r w:rsidR="00A36F8E" w:rsidRPr="001F23C5">
              <w:rPr>
                <w:rFonts w:ascii="Times New Roman" w:hAnsi="Times New Roman"/>
                <w:b w:val="0"/>
                <w:color w:val="000000"/>
                <w:sz w:val="24"/>
                <w:szCs w:val="24"/>
              </w:rPr>
              <w:t xml:space="preserve"> </w:t>
            </w:r>
            <w:r w:rsidRPr="001F23C5">
              <w:rPr>
                <w:rFonts w:ascii="Times New Roman" w:hAnsi="Times New Roman"/>
                <w:b w:val="0"/>
                <w:color w:val="000000"/>
                <w:sz w:val="24"/>
                <w:szCs w:val="24"/>
              </w:rPr>
              <w:t xml:space="preserve"> И ВВЕДЕН В ДЕЙСТВИЕ</w:t>
            </w:r>
          </w:p>
          <w:p w14:paraId="13A00102" w14:textId="77777777" w:rsidR="001A1A69" w:rsidRPr="001F23C5" w:rsidRDefault="001A1A69" w:rsidP="009E3491">
            <w:pPr>
              <w:spacing w:after="0" w:line="360" w:lineRule="auto"/>
              <w:rPr>
                <w:rFonts w:ascii="Times New Roman" w:hAnsi="Times New Roman"/>
                <w:color w:val="000000"/>
                <w:sz w:val="24"/>
                <w:szCs w:val="24"/>
              </w:rPr>
            </w:pPr>
          </w:p>
        </w:tc>
        <w:tc>
          <w:tcPr>
            <w:tcW w:w="6372" w:type="dxa"/>
          </w:tcPr>
          <w:p w14:paraId="7C5360DF" w14:textId="1A0F48E9" w:rsidR="001A1A69" w:rsidRPr="001F23C5" w:rsidRDefault="002F5BFB" w:rsidP="001F23C5">
            <w:pPr>
              <w:pStyle w:val="1"/>
              <w:spacing w:before="0" w:line="360" w:lineRule="auto"/>
              <w:rPr>
                <w:rFonts w:ascii="Times New Roman" w:hAnsi="Times New Roman"/>
                <w:b w:val="0"/>
                <w:bCs w:val="0"/>
                <w:color w:val="000000"/>
                <w:sz w:val="24"/>
                <w:szCs w:val="24"/>
              </w:rPr>
            </w:pPr>
            <w:r w:rsidRPr="001F23C5">
              <w:rPr>
                <w:rFonts w:ascii="Times New Roman" w:hAnsi="Times New Roman"/>
                <w:b w:val="0"/>
                <w:bCs w:val="0"/>
                <w:color w:val="000000"/>
                <w:sz w:val="24"/>
                <w:szCs w:val="24"/>
              </w:rPr>
              <w:t xml:space="preserve">Решением </w:t>
            </w:r>
            <w:r w:rsidR="00D16499" w:rsidRPr="001F23C5">
              <w:rPr>
                <w:rFonts w:ascii="Times New Roman" w:hAnsi="Times New Roman"/>
                <w:b w:val="0"/>
                <w:bCs w:val="0"/>
                <w:color w:val="000000"/>
                <w:sz w:val="24"/>
                <w:szCs w:val="24"/>
              </w:rPr>
              <w:t xml:space="preserve">постоянно действующего коллегиального органа саморегулируемой организации, </w:t>
            </w:r>
            <w:r w:rsidR="00D16499" w:rsidRPr="001F23C5">
              <w:rPr>
                <w:rFonts w:ascii="Times New Roman" w:hAnsi="Times New Roman"/>
                <w:b w:val="0"/>
                <w:bCs w:val="0"/>
                <w:color w:val="000000"/>
                <w:sz w:val="24"/>
                <w:szCs w:val="24"/>
              </w:rPr>
              <w:br/>
              <w:t xml:space="preserve">протокол от </w:t>
            </w:r>
            <w:r w:rsidR="001F23C5" w:rsidRPr="001F23C5">
              <w:rPr>
                <w:rFonts w:ascii="Times New Roman" w:hAnsi="Times New Roman"/>
                <w:b w:val="0"/>
                <w:bCs w:val="0"/>
                <w:color w:val="000000"/>
                <w:sz w:val="24"/>
                <w:szCs w:val="24"/>
              </w:rPr>
              <w:t>01.06.2017 г.</w:t>
            </w:r>
            <w:r w:rsidR="00D16499" w:rsidRPr="001F23C5">
              <w:rPr>
                <w:rFonts w:ascii="Times New Roman" w:hAnsi="Times New Roman"/>
                <w:b w:val="0"/>
                <w:bCs w:val="0"/>
                <w:color w:val="000000"/>
                <w:sz w:val="24"/>
                <w:szCs w:val="24"/>
              </w:rPr>
              <w:t xml:space="preserve"> № </w:t>
            </w:r>
            <w:r w:rsidR="001F23C5" w:rsidRPr="001F23C5">
              <w:rPr>
                <w:rFonts w:ascii="Times New Roman" w:hAnsi="Times New Roman"/>
                <w:b w:val="0"/>
                <w:bCs w:val="0"/>
                <w:color w:val="000000"/>
                <w:sz w:val="24"/>
                <w:szCs w:val="24"/>
              </w:rPr>
              <w:t>207</w:t>
            </w:r>
          </w:p>
        </w:tc>
      </w:tr>
      <w:tr w:rsidR="001A1A69" w:rsidRPr="002425C8" w14:paraId="1B328CC4" w14:textId="77777777" w:rsidTr="005D60B2">
        <w:tc>
          <w:tcPr>
            <w:tcW w:w="360" w:type="dxa"/>
          </w:tcPr>
          <w:p w14:paraId="285E636C" w14:textId="77777777" w:rsidR="001A1A69" w:rsidRPr="002425C8" w:rsidRDefault="00893BC5" w:rsidP="009E3491">
            <w:pPr>
              <w:pStyle w:val="1"/>
              <w:spacing w:before="0" w:line="360" w:lineRule="auto"/>
              <w:rPr>
                <w:rFonts w:ascii="Times New Roman" w:hAnsi="Times New Roman"/>
                <w:b w:val="0"/>
                <w:bCs w:val="0"/>
                <w:color w:val="000000"/>
                <w:sz w:val="24"/>
                <w:szCs w:val="24"/>
              </w:rPr>
            </w:pPr>
            <w:r w:rsidRPr="002425C8">
              <w:rPr>
                <w:rFonts w:ascii="Times New Roman" w:hAnsi="Times New Roman"/>
                <w:b w:val="0"/>
                <w:bCs w:val="0"/>
                <w:color w:val="000000"/>
                <w:sz w:val="24"/>
                <w:szCs w:val="24"/>
              </w:rPr>
              <w:t>5</w:t>
            </w:r>
          </w:p>
        </w:tc>
        <w:tc>
          <w:tcPr>
            <w:tcW w:w="3240" w:type="dxa"/>
          </w:tcPr>
          <w:p w14:paraId="4818E76C" w14:textId="5BE70C9B" w:rsidR="001A1A69" w:rsidRPr="002425C8" w:rsidRDefault="002F5BFB" w:rsidP="009E3491">
            <w:pPr>
              <w:pStyle w:val="1"/>
              <w:spacing w:before="0" w:line="360" w:lineRule="auto"/>
              <w:rPr>
                <w:rFonts w:ascii="Times New Roman" w:hAnsi="Times New Roman"/>
                <w:b w:val="0"/>
                <w:color w:val="000000"/>
                <w:sz w:val="24"/>
                <w:szCs w:val="24"/>
              </w:rPr>
            </w:pPr>
            <w:r w:rsidRPr="002425C8">
              <w:rPr>
                <w:rFonts w:ascii="Times New Roman" w:hAnsi="Times New Roman"/>
                <w:b w:val="0"/>
                <w:color w:val="000000"/>
                <w:sz w:val="24"/>
                <w:szCs w:val="24"/>
              </w:rPr>
              <w:t>В</w:t>
            </w:r>
            <w:r w:rsidR="00AF6CD2" w:rsidRPr="002425C8">
              <w:rPr>
                <w:rFonts w:ascii="Times New Roman" w:hAnsi="Times New Roman"/>
                <w:b w:val="0"/>
                <w:color w:val="000000"/>
                <w:sz w:val="24"/>
                <w:szCs w:val="24"/>
              </w:rPr>
              <w:t>ВЕДЕН ВПЕРВЫЕ</w:t>
            </w:r>
          </w:p>
        </w:tc>
        <w:tc>
          <w:tcPr>
            <w:tcW w:w="6372" w:type="dxa"/>
          </w:tcPr>
          <w:p w14:paraId="7E72F51E" w14:textId="3A76EF94" w:rsidR="001A1A69" w:rsidRPr="002425C8" w:rsidRDefault="002F5BFB" w:rsidP="00D65F0B">
            <w:pPr>
              <w:pStyle w:val="1"/>
              <w:spacing w:before="0" w:line="360" w:lineRule="auto"/>
              <w:jc w:val="both"/>
              <w:rPr>
                <w:rFonts w:ascii="Times New Roman" w:hAnsi="Times New Roman"/>
                <w:b w:val="0"/>
                <w:color w:val="000000"/>
                <w:sz w:val="24"/>
                <w:szCs w:val="24"/>
              </w:rPr>
            </w:pPr>
            <w:r w:rsidRPr="002425C8">
              <w:rPr>
                <w:rFonts w:ascii="Times New Roman" w:hAnsi="Times New Roman"/>
                <w:b w:val="0"/>
                <w:color w:val="000000"/>
                <w:sz w:val="24"/>
                <w:szCs w:val="24"/>
              </w:rPr>
              <w:t xml:space="preserve"> </w:t>
            </w:r>
          </w:p>
        </w:tc>
      </w:tr>
    </w:tbl>
    <w:p w14:paraId="7D4F0142" w14:textId="77777777" w:rsidR="001A1A69" w:rsidRPr="002425C8" w:rsidRDefault="001A1A69" w:rsidP="001A1A69">
      <w:pPr>
        <w:spacing w:after="0" w:line="360" w:lineRule="auto"/>
        <w:rPr>
          <w:rFonts w:ascii="Times New Roman" w:hAnsi="Times New Roman"/>
          <w:color w:val="000000"/>
          <w:sz w:val="24"/>
          <w:szCs w:val="24"/>
        </w:rPr>
      </w:pPr>
    </w:p>
    <w:p w14:paraId="5AF03ACF" w14:textId="77777777" w:rsidR="001A1A69" w:rsidRPr="002425C8" w:rsidRDefault="001A1A69" w:rsidP="001A1A69">
      <w:pPr>
        <w:spacing w:after="0" w:line="360" w:lineRule="auto"/>
        <w:rPr>
          <w:rFonts w:ascii="Times New Roman" w:hAnsi="Times New Roman"/>
          <w:color w:val="000000"/>
          <w:sz w:val="24"/>
          <w:szCs w:val="24"/>
        </w:rPr>
      </w:pPr>
    </w:p>
    <w:p w14:paraId="4D0CFE86" w14:textId="77777777" w:rsidR="001A1A69" w:rsidRPr="002425C8" w:rsidRDefault="001A1A69" w:rsidP="001A1A69">
      <w:pPr>
        <w:spacing w:after="0" w:line="360" w:lineRule="auto"/>
        <w:rPr>
          <w:rFonts w:ascii="Times New Roman" w:hAnsi="Times New Roman"/>
          <w:color w:val="000000"/>
          <w:sz w:val="24"/>
          <w:szCs w:val="24"/>
        </w:rPr>
      </w:pPr>
    </w:p>
    <w:p w14:paraId="068D4708" w14:textId="7AE55DCD" w:rsidR="002F5BFB" w:rsidRPr="002425C8" w:rsidRDefault="008705B3" w:rsidP="009B1D96">
      <w:pPr>
        <w:spacing w:after="0" w:line="360" w:lineRule="auto"/>
        <w:ind w:firstLine="709"/>
        <w:jc w:val="both"/>
        <w:rPr>
          <w:rFonts w:ascii="Times New Roman" w:hAnsi="Times New Roman"/>
          <w:color w:val="000000"/>
          <w:sz w:val="24"/>
          <w:szCs w:val="24"/>
        </w:rPr>
      </w:pPr>
      <w:r w:rsidRPr="002425C8">
        <w:rPr>
          <w:rFonts w:ascii="Times New Roman" w:hAnsi="Times New Roman"/>
          <w:i/>
          <w:sz w:val="24"/>
          <w:szCs w:val="24"/>
        </w:rPr>
        <w:t>Настоящий стандарт обязателен для применения всеми членами</w:t>
      </w:r>
      <w:r w:rsidR="009B1D96" w:rsidRPr="002425C8">
        <w:rPr>
          <w:rFonts w:ascii="Times New Roman" w:hAnsi="Times New Roman"/>
          <w:i/>
          <w:sz w:val="24"/>
          <w:szCs w:val="24"/>
        </w:rPr>
        <w:t>, органами и работниками</w:t>
      </w:r>
      <w:r w:rsidR="004412D9" w:rsidRPr="002425C8">
        <w:rPr>
          <w:rFonts w:ascii="Times New Roman" w:hAnsi="Times New Roman"/>
          <w:i/>
          <w:sz w:val="24"/>
          <w:szCs w:val="24"/>
        </w:rPr>
        <w:t xml:space="preserve"> </w:t>
      </w:r>
      <w:r w:rsidR="002425C8" w:rsidRPr="002425C8">
        <w:rPr>
          <w:rFonts w:ascii="Times New Roman" w:hAnsi="Times New Roman"/>
          <w:i/>
          <w:sz w:val="24"/>
          <w:szCs w:val="24"/>
        </w:rPr>
        <w:tab/>
        <w:t>Ассоциации строителей саморегулируемой организации «Объединение строительных организаций «ЭкспертСтрой» (далее – саморегулируемая организация)</w:t>
      </w:r>
      <w:r w:rsidR="009B1D96" w:rsidRPr="002425C8">
        <w:rPr>
          <w:rFonts w:ascii="Times New Roman" w:hAnsi="Times New Roman"/>
          <w:i/>
          <w:sz w:val="24"/>
          <w:szCs w:val="24"/>
        </w:rPr>
        <w:t>.</w:t>
      </w:r>
      <w:r w:rsidR="002F5BFB" w:rsidRPr="002425C8">
        <w:rPr>
          <w:rFonts w:ascii="Times New Roman" w:hAnsi="Times New Roman"/>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009B1D96" w:rsidRPr="002425C8">
        <w:rPr>
          <w:rFonts w:ascii="Times New Roman" w:hAnsi="Times New Roman"/>
          <w:i/>
          <w:sz w:val="24"/>
          <w:szCs w:val="24"/>
        </w:rPr>
        <w:t xml:space="preserve">саморегулируемой организации </w:t>
      </w:r>
      <w:r w:rsidR="002F5BFB" w:rsidRPr="002425C8">
        <w:rPr>
          <w:rFonts w:ascii="Times New Roman" w:hAnsi="Times New Roman"/>
          <w:i/>
          <w:sz w:val="24"/>
          <w:szCs w:val="24"/>
        </w:rPr>
        <w:t>в сети Интерн</w:t>
      </w:r>
      <w:r w:rsidR="009B1D96" w:rsidRPr="002425C8">
        <w:rPr>
          <w:rFonts w:ascii="Times New Roman" w:hAnsi="Times New Roman"/>
          <w:i/>
          <w:sz w:val="24"/>
          <w:szCs w:val="24"/>
        </w:rPr>
        <w:t>ет (</w:t>
      </w:r>
      <w:r w:rsidR="002425C8" w:rsidRPr="002425C8">
        <w:rPr>
          <w:rFonts w:ascii="Times New Roman" w:hAnsi="Times New Roman"/>
          <w:i/>
          <w:sz w:val="24"/>
          <w:szCs w:val="24"/>
        </w:rPr>
        <w:t>http://строительсро.рф</w:t>
      </w:r>
      <w:r w:rsidR="002F5BFB" w:rsidRPr="002425C8">
        <w:rPr>
          <w:rFonts w:ascii="Times New Roman" w:hAnsi="Times New Roman"/>
          <w:i/>
          <w:sz w:val="24"/>
          <w:szCs w:val="24"/>
        </w:rPr>
        <w:t>).</w:t>
      </w:r>
    </w:p>
    <w:p w14:paraId="74EAA40B" w14:textId="77777777" w:rsidR="002F5BFB" w:rsidRPr="002425C8" w:rsidRDefault="002F5BFB" w:rsidP="002F5BFB">
      <w:pPr>
        <w:spacing w:after="0" w:line="360" w:lineRule="auto"/>
        <w:rPr>
          <w:rFonts w:ascii="Times New Roman" w:hAnsi="Times New Roman"/>
          <w:color w:val="000000"/>
          <w:sz w:val="24"/>
          <w:szCs w:val="24"/>
        </w:rPr>
      </w:pPr>
    </w:p>
    <w:p w14:paraId="68A4254B" w14:textId="77777777" w:rsidR="002F5BFB" w:rsidRPr="002425C8" w:rsidRDefault="002F5BFB" w:rsidP="002F5BFB">
      <w:pPr>
        <w:pStyle w:val="a8"/>
        <w:ind w:left="2268" w:hanging="567"/>
        <w:rPr>
          <w:rFonts w:ascii="Times New Roman" w:hAnsi="Times New Roman"/>
          <w:color w:val="000000"/>
          <w:sz w:val="24"/>
          <w:szCs w:val="24"/>
        </w:rPr>
      </w:pPr>
      <w:r w:rsidRPr="002425C8">
        <w:rPr>
          <w:rFonts w:ascii="Times New Roman" w:hAnsi="Times New Roman"/>
          <w:color w:val="000000"/>
          <w:sz w:val="24"/>
          <w:szCs w:val="24"/>
        </w:rPr>
        <w:t>© Ассоциация «Национальное объединение строителей», 201</w:t>
      </w:r>
      <w:r w:rsidR="00F10B95" w:rsidRPr="002425C8">
        <w:rPr>
          <w:rFonts w:ascii="Times New Roman" w:hAnsi="Times New Roman"/>
          <w:color w:val="000000"/>
          <w:sz w:val="24"/>
          <w:szCs w:val="24"/>
        </w:rPr>
        <w:t>7</w:t>
      </w:r>
    </w:p>
    <w:p w14:paraId="7C378C47" w14:textId="77777777" w:rsidR="002F5BFB" w:rsidRPr="002425C8" w:rsidRDefault="002F5BFB" w:rsidP="002F5BFB">
      <w:pPr>
        <w:pStyle w:val="a8"/>
        <w:spacing w:line="240" w:lineRule="auto"/>
        <w:ind w:left="3402" w:hanging="1134"/>
        <w:rPr>
          <w:rFonts w:ascii="Times New Roman" w:hAnsi="Times New Roman"/>
          <w:color w:val="000000"/>
          <w:sz w:val="24"/>
          <w:szCs w:val="24"/>
        </w:rPr>
      </w:pPr>
    </w:p>
    <w:p w14:paraId="7A0D7E6B" w14:textId="5B5724DC" w:rsidR="002F5BFB" w:rsidRPr="002425C8" w:rsidRDefault="00766034" w:rsidP="002F5BFB">
      <w:pPr>
        <w:spacing w:after="0" w:line="360" w:lineRule="auto"/>
        <w:ind w:firstLine="709"/>
        <w:jc w:val="both"/>
        <w:rPr>
          <w:rFonts w:ascii="Times New Roman" w:hAnsi="Times New Roman"/>
          <w:i/>
          <w:sz w:val="24"/>
          <w:szCs w:val="24"/>
        </w:rPr>
      </w:pPr>
      <w:r w:rsidRPr="002425C8">
        <w:rPr>
          <w:rFonts w:ascii="Times New Roman" w:hAnsi="Times New Roman"/>
          <w:i/>
          <w:sz w:val="24"/>
          <w:szCs w:val="24"/>
        </w:rPr>
        <w:t xml:space="preserve">Настоящий стандарт не может быть полностью или частично воспроизведен, тиражирован и распространен в качестве </w:t>
      </w:r>
      <w:r w:rsidR="006D70BF" w:rsidRPr="002425C8">
        <w:rPr>
          <w:rFonts w:ascii="Times New Roman" w:hAnsi="Times New Roman"/>
          <w:i/>
          <w:sz w:val="24"/>
          <w:szCs w:val="24"/>
        </w:rPr>
        <w:t xml:space="preserve">официального </w:t>
      </w:r>
      <w:r w:rsidRPr="002425C8">
        <w:rPr>
          <w:rFonts w:ascii="Times New Roman" w:hAnsi="Times New Roman"/>
          <w:i/>
          <w:sz w:val="24"/>
          <w:szCs w:val="24"/>
        </w:rPr>
        <w:t>издания без разрешения</w:t>
      </w:r>
      <w:r w:rsidR="006D70BF" w:rsidRPr="002425C8">
        <w:rPr>
          <w:rFonts w:ascii="Times New Roman" w:hAnsi="Times New Roman"/>
          <w:i/>
          <w:sz w:val="24"/>
          <w:szCs w:val="24"/>
        </w:rPr>
        <w:t xml:space="preserve"> Ассоциаци</w:t>
      </w:r>
      <w:r w:rsidRPr="002425C8">
        <w:rPr>
          <w:rFonts w:ascii="Times New Roman" w:hAnsi="Times New Roman"/>
          <w:i/>
          <w:sz w:val="24"/>
          <w:szCs w:val="24"/>
        </w:rPr>
        <w:t>и</w:t>
      </w:r>
      <w:r w:rsidR="006D70BF" w:rsidRPr="002425C8">
        <w:rPr>
          <w:rFonts w:ascii="Times New Roman" w:hAnsi="Times New Roman"/>
          <w:i/>
          <w:sz w:val="24"/>
          <w:szCs w:val="24"/>
        </w:rPr>
        <w:t xml:space="preserve"> «Национальное объединение строителей».</w:t>
      </w:r>
      <w:r w:rsidR="001022FB" w:rsidRPr="002425C8">
        <w:rPr>
          <w:rFonts w:ascii="Times New Roman" w:hAnsi="Times New Roman"/>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72B7CE2C" w14:textId="77777777" w:rsidR="00B53BF5" w:rsidRPr="002425C8" w:rsidRDefault="00B53BF5">
      <w:pPr>
        <w:spacing w:after="0" w:line="240" w:lineRule="auto"/>
        <w:rPr>
          <w:rFonts w:ascii="Times New Roman" w:hAnsi="Times New Roman"/>
          <w:sz w:val="24"/>
          <w:szCs w:val="24"/>
        </w:rPr>
      </w:pPr>
      <w:r w:rsidRPr="002425C8">
        <w:rPr>
          <w:rFonts w:ascii="Times New Roman" w:hAnsi="Times New Roman"/>
          <w:sz w:val="24"/>
          <w:szCs w:val="24"/>
        </w:rPr>
        <w:br w:type="page"/>
      </w:r>
    </w:p>
    <w:p w14:paraId="106D5F34" w14:textId="77777777" w:rsidR="00FE62B6" w:rsidRPr="002425C8" w:rsidRDefault="00FE62B6" w:rsidP="00FE62B6">
      <w:pPr>
        <w:pStyle w:val="a8"/>
        <w:spacing w:after="0" w:line="360" w:lineRule="auto"/>
        <w:ind w:left="0"/>
        <w:jc w:val="center"/>
        <w:rPr>
          <w:rFonts w:ascii="Times New Roman" w:hAnsi="Times New Roman"/>
          <w:b/>
          <w:sz w:val="24"/>
          <w:szCs w:val="24"/>
        </w:rPr>
      </w:pPr>
      <w:r w:rsidRPr="002425C8">
        <w:rPr>
          <w:rFonts w:ascii="Times New Roman" w:hAnsi="Times New Roman"/>
          <w:b/>
          <w:sz w:val="24"/>
          <w:szCs w:val="24"/>
        </w:rPr>
        <w:lastRenderedPageBreak/>
        <w:t>Содержание</w:t>
      </w:r>
    </w:p>
    <w:tbl>
      <w:tblPr>
        <w:tblW w:w="9878" w:type="dxa"/>
        <w:jc w:val="right"/>
        <w:tblLayout w:type="fixed"/>
        <w:tblCellMar>
          <w:left w:w="70" w:type="dxa"/>
          <w:right w:w="70" w:type="dxa"/>
        </w:tblCellMar>
        <w:tblLook w:val="0000" w:firstRow="0" w:lastRow="0" w:firstColumn="0" w:lastColumn="0" w:noHBand="0" w:noVBand="0"/>
      </w:tblPr>
      <w:tblGrid>
        <w:gridCol w:w="519"/>
        <w:gridCol w:w="9112"/>
        <w:gridCol w:w="247"/>
      </w:tblGrid>
      <w:tr w:rsidR="002975F7" w:rsidRPr="002425C8" w14:paraId="44A4A24A" w14:textId="77777777" w:rsidTr="002975F7">
        <w:trPr>
          <w:jc w:val="right"/>
        </w:trPr>
        <w:tc>
          <w:tcPr>
            <w:tcW w:w="519" w:type="dxa"/>
          </w:tcPr>
          <w:p w14:paraId="4EEA130D" w14:textId="77777777" w:rsidR="004D3BCE" w:rsidRPr="002425C8" w:rsidRDefault="004D3BCE" w:rsidP="004D3BCE">
            <w:pPr>
              <w:spacing w:after="0" w:line="360" w:lineRule="auto"/>
              <w:rPr>
                <w:rFonts w:ascii="Times New Roman" w:hAnsi="Times New Roman"/>
                <w:sz w:val="24"/>
                <w:szCs w:val="24"/>
              </w:rPr>
            </w:pPr>
            <w:r w:rsidRPr="002425C8">
              <w:rPr>
                <w:rFonts w:ascii="Times New Roman" w:hAnsi="Times New Roman"/>
                <w:sz w:val="24"/>
                <w:szCs w:val="24"/>
              </w:rPr>
              <w:t>1</w:t>
            </w:r>
          </w:p>
        </w:tc>
        <w:tc>
          <w:tcPr>
            <w:tcW w:w="9112" w:type="dxa"/>
          </w:tcPr>
          <w:p w14:paraId="04E9A64E" w14:textId="4FB9C1B2" w:rsidR="004D3BCE" w:rsidRPr="002425C8" w:rsidRDefault="009E3491" w:rsidP="009E3491">
            <w:pPr>
              <w:spacing w:after="0" w:line="360" w:lineRule="auto"/>
              <w:rPr>
                <w:rFonts w:ascii="Times New Roman" w:hAnsi="Times New Roman"/>
                <w:sz w:val="24"/>
                <w:szCs w:val="24"/>
              </w:rPr>
            </w:pPr>
            <w:r w:rsidRPr="002425C8">
              <w:rPr>
                <w:rFonts w:ascii="Times New Roman" w:hAnsi="Times New Roman"/>
                <w:sz w:val="24"/>
                <w:szCs w:val="24"/>
              </w:rPr>
              <w:t>Область применения ………………………………</w:t>
            </w:r>
            <w:r w:rsidR="004D3BCE" w:rsidRPr="002425C8">
              <w:rPr>
                <w:rFonts w:ascii="Times New Roman" w:hAnsi="Times New Roman"/>
                <w:sz w:val="24"/>
                <w:szCs w:val="24"/>
              </w:rPr>
              <w:t>…………………….</w:t>
            </w:r>
            <w:r w:rsidRPr="002425C8">
              <w:rPr>
                <w:rFonts w:ascii="Times New Roman" w:hAnsi="Times New Roman"/>
                <w:sz w:val="24"/>
                <w:szCs w:val="24"/>
              </w:rPr>
              <w:t>..</w:t>
            </w:r>
            <w:r w:rsidR="003E45EA" w:rsidRPr="002425C8">
              <w:rPr>
                <w:rFonts w:ascii="Times New Roman" w:hAnsi="Times New Roman"/>
                <w:sz w:val="24"/>
                <w:szCs w:val="24"/>
              </w:rPr>
              <w:t>......</w:t>
            </w:r>
            <w:r w:rsidR="009B604C" w:rsidRPr="002425C8">
              <w:rPr>
                <w:rFonts w:ascii="Times New Roman" w:hAnsi="Times New Roman"/>
                <w:sz w:val="24"/>
                <w:szCs w:val="24"/>
              </w:rPr>
              <w:t>.</w:t>
            </w:r>
            <w:r w:rsidR="00137D38" w:rsidRPr="002425C8">
              <w:rPr>
                <w:rFonts w:ascii="Times New Roman" w:hAnsi="Times New Roman"/>
                <w:sz w:val="24"/>
                <w:szCs w:val="24"/>
              </w:rPr>
              <w:t>...</w:t>
            </w:r>
            <w:r w:rsidR="002975F7" w:rsidRPr="002425C8">
              <w:rPr>
                <w:rFonts w:ascii="Times New Roman" w:hAnsi="Times New Roman"/>
                <w:sz w:val="24"/>
                <w:szCs w:val="24"/>
              </w:rPr>
              <w:t>.......</w:t>
            </w:r>
            <w:r w:rsidR="00155C9D" w:rsidRPr="002425C8">
              <w:rPr>
                <w:rFonts w:ascii="Times New Roman" w:hAnsi="Times New Roman"/>
                <w:sz w:val="24"/>
                <w:szCs w:val="24"/>
              </w:rPr>
              <w:t>.</w:t>
            </w:r>
            <w:r w:rsidR="00D65F0B" w:rsidRPr="002425C8">
              <w:rPr>
                <w:rFonts w:ascii="Times New Roman" w:hAnsi="Times New Roman"/>
                <w:sz w:val="24"/>
                <w:szCs w:val="24"/>
              </w:rPr>
              <w:t>..</w:t>
            </w:r>
            <w:r w:rsidR="004E3B02" w:rsidRPr="002425C8">
              <w:rPr>
                <w:rFonts w:ascii="Times New Roman" w:hAnsi="Times New Roman"/>
                <w:sz w:val="24"/>
                <w:szCs w:val="24"/>
              </w:rPr>
              <w:t>..</w:t>
            </w:r>
          </w:p>
        </w:tc>
        <w:tc>
          <w:tcPr>
            <w:tcW w:w="247" w:type="dxa"/>
          </w:tcPr>
          <w:p w14:paraId="129DA3E1" w14:textId="77777777" w:rsidR="004D3BCE" w:rsidRPr="002425C8" w:rsidRDefault="004E3B02" w:rsidP="00EC06BA">
            <w:pPr>
              <w:spacing w:after="0" w:line="360" w:lineRule="auto"/>
              <w:jc w:val="center"/>
              <w:rPr>
                <w:rFonts w:ascii="Times New Roman" w:hAnsi="Times New Roman"/>
                <w:sz w:val="24"/>
                <w:szCs w:val="24"/>
              </w:rPr>
            </w:pPr>
            <w:r w:rsidRPr="002425C8">
              <w:rPr>
                <w:rFonts w:ascii="Times New Roman" w:hAnsi="Times New Roman"/>
                <w:sz w:val="24"/>
                <w:szCs w:val="24"/>
              </w:rPr>
              <w:t>1</w:t>
            </w:r>
          </w:p>
        </w:tc>
      </w:tr>
      <w:tr w:rsidR="002975F7" w:rsidRPr="002425C8" w14:paraId="790775B5" w14:textId="77777777" w:rsidTr="002975F7">
        <w:trPr>
          <w:jc w:val="right"/>
        </w:trPr>
        <w:tc>
          <w:tcPr>
            <w:tcW w:w="519" w:type="dxa"/>
          </w:tcPr>
          <w:p w14:paraId="78B7F3E3" w14:textId="77777777" w:rsidR="004D3BCE" w:rsidRPr="002425C8" w:rsidRDefault="004D3BCE" w:rsidP="004D3BCE">
            <w:pPr>
              <w:spacing w:after="0" w:line="360" w:lineRule="auto"/>
              <w:rPr>
                <w:rFonts w:ascii="Times New Roman" w:hAnsi="Times New Roman"/>
                <w:sz w:val="24"/>
                <w:szCs w:val="24"/>
              </w:rPr>
            </w:pPr>
            <w:r w:rsidRPr="002425C8">
              <w:rPr>
                <w:rFonts w:ascii="Times New Roman" w:hAnsi="Times New Roman"/>
                <w:sz w:val="24"/>
                <w:szCs w:val="24"/>
              </w:rPr>
              <w:t>2</w:t>
            </w:r>
          </w:p>
          <w:p w14:paraId="7AF2C985" w14:textId="44144BF8" w:rsidR="00C93390" w:rsidRPr="002425C8" w:rsidRDefault="00C93390" w:rsidP="004D3BCE">
            <w:pPr>
              <w:spacing w:after="0" w:line="360" w:lineRule="auto"/>
              <w:rPr>
                <w:rFonts w:ascii="Times New Roman" w:hAnsi="Times New Roman"/>
                <w:sz w:val="24"/>
                <w:szCs w:val="24"/>
              </w:rPr>
            </w:pPr>
            <w:r w:rsidRPr="002425C8">
              <w:rPr>
                <w:rFonts w:ascii="Times New Roman" w:hAnsi="Times New Roman"/>
                <w:sz w:val="24"/>
                <w:szCs w:val="24"/>
              </w:rPr>
              <w:t>3</w:t>
            </w:r>
          </w:p>
        </w:tc>
        <w:tc>
          <w:tcPr>
            <w:tcW w:w="9112" w:type="dxa"/>
          </w:tcPr>
          <w:p w14:paraId="58B03D53" w14:textId="4E408A45" w:rsidR="004D3BCE" w:rsidRPr="002425C8" w:rsidRDefault="004D3BCE" w:rsidP="004D3BCE">
            <w:pPr>
              <w:spacing w:after="0" w:line="360" w:lineRule="auto"/>
              <w:rPr>
                <w:rFonts w:ascii="Times New Roman" w:hAnsi="Times New Roman"/>
                <w:sz w:val="24"/>
                <w:szCs w:val="24"/>
              </w:rPr>
            </w:pPr>
            <w:r w:rsidRPr="002425C8">
              <w:rPr>
                <w:rFonts w:ascii="Times New Roman" w:hAnsi="Times New Roman"/>
                <w:sz w:val="24"/>
                <w:szCs w:val="24"/>
              </w:rPr>
              <w:t>Нормативные ссылки ………………………………………………………</w:t>
            </w:r>
            <w:r w:rsidR="003E45EA" w:rsidRPr="002425C8">
              <w:rPr>
                <w:rFonts w:ascii="Times New Roman" w:hAnsi="Times New Roman"/>
                <w:sz w:val="24"/>
                <w:szCs w:val="24"/>
              </w:rPr>
              <w:t>…</w:t>
            </w:r>
            <w:r w:rsidR="002975F7" w:rsidRPr="002425C8">
              <w:rPr>
                <w:rFonts w:ascii="Times New Roman" w:hAnsi="Times New Roman"/>
                <w:sz w:val="24"/>
                <w:szCs w:val="24"/>
              </w:rPr>
              <w:t>….</w:t>
            </w:r>
            <w:r w:rsidR="00137D38" w:rsidRPr="002425C8">
              <w:rPr>
                <w:rFonts w:ascii="Times New Roman" w:hAnsi="Times New Roman"/>
                <w:sz w:val="24"/>
                <w:szCs w:val="24"/>
              </w:rPr>
              <w:t>…</w:t>
            </w:r>
            <w:r w:rsidR="00D65F0B" w:rsidRPr="002425C8">
              <w:rPr>
                <w:rFonts w:ascii="Times New Roman" w:hAnsi="Times New Roman"/>
                <w:sz w:val="24"/>
                <w:szCs w:val="24"/>
              </w:rPr>
              <w:t>……</w:t>
            </w:r>
            <w:r w:rsidR="00155C9D" w:rsidRPr="002425C8">
              <w:rPr>
                <w:rFonts w:ascii="Times New Roman" w:hAnsi="Times New Roman"/>
                <w:sz w:val="24"/>
                <w:szCs w:val="24"/>
              </w:rPr>
              <w:t>.</w:t>
            </w:r>
            <w:r w:rsidR="00D65F0B" w:rsidRPr="002425C8">
              <w:rPr>
                <w:rFonts w:ascii="Times New Roman" w:hAnsi="Times New Roman"/>
                <w:sz w:val="24"/>
                <w:szCs w:val="24"/>
              </w:rPr>
              <w:t>.</w:t>
            </w:r>
          </w:p>
          <w:p w14:paraId="4F29EEF3" w14:textId="46FBCBD9" w:rsidR="00C93390" w:rsidRPr="002425C8" w:rsidRDefault="00C93390" w:rsidP="004D3BCE">
            <w:pPr>
              <w:spacing w:after="0" w:line="360" w:lineRule="auto"/>
              <w:rPr>
                <w:rFonts w:ascii="Times New Roman" w:hAnsi="Times New Roman"/>
                <w:sz w:val="24"/>
                <w:szCs w:val="24"/>
              </w:rPr>
            </w:pPr>
            <w:r w:rsidRPr="002425C8">
              <w:rPr>
                <w:rFonts w:ascii="Times New Roman" w:hAnsi="Times New Roman"/>
                <w:sz w:val="24"/>
                <w:szCs w:val="24"/>
              </w:rPr>
              <w:t xml:space="preserve">Термины и </w:t>
            </w:r>
            <w:r w:rsidR="002975F7" w:rsidRPr="002425C8">
              <w:rPr>
                <w:rFonts w:ascii="Times New Roman" w:hAnsi="Times New Roman"/>
                <w:sz w:val="24"/>
                <w:szCs w:val="24"/>
              </w:rPr>
              <w:t>определения………………………………………………….</w:t>
            </w:r>
            <w:r w:rsidRPr="002425C8">
              <w:rPr>
                <w:rFonts w:ascii="Times New Roman" w:hAnsi="Times New Roman"/>
                <w:sz w:val="24"/>
                <w:szCs w:val="24"/>
              </w:rPr>
              <w:t>……………….</w:t>
            </w:r>
          </w:p>
        </w:tc>
        <w:tc>
          <w:tcPr>
            <w:tcW w:w="247" w:type="dxa"/>
          </w:tcPr>
          <w:p w14:paraId="695D15C6" w14:textId="77777777" w:rsidR="004D3BCE" w:rsidRPr="002425C8" w:rsidRDefault="00C34E95" w:rsidP="00EC06BA">
            <w:pPr>
              <w:spacing w:after="0" w:line="360" w:lineRule="auto"/>
              <w:jc w:val="center"/>
              <w:rPr>
                <w:rFonts w:ascii="Times New Roman" w:hAnsi="Times New Roman"/>
                <w:sz w:val="24"/>
                <w:szCs w:val="24"/>
              </w:rPr>
            </w:pPr>
            <w:r w:rsidRPr="002425C8">
              <w:rPr>
                <w:rFonts w:ascii="Times New Roman" w:hAnsi="Times New Roman"/>
                <w:sz w:val="24"/>
                <w:szCs w:val="24"/>
              </w:rPr>
              <w:t>2</w:t>
            </w:r>
          </w:p>
          <w:p w14:paraId="16C0AF08" w14:textId="1E93B184" w:rsidR="00C34E95" w:rsidRPr="002425C8" w:rsidRDefault="00D855DA" w:rsidP="00EC06BA">
            <w:pPr>
              <w:spacing w:after="0" w:line="360" w:lineRule="auto"/>
              <w:jc w:val="center"/>
              <w:rPr>
                <w:rFonts w:ascii="Times New Roman" w:hAnsi="Times New Roman"/>
                <w:sz w:val="24"/>
                <w:szCs w:val="24"/>
              </w:rPr>
            </w:pPr>
            <w:r w:rsidRPr="002425C8">
              <w:rPr>
                <w:rFonts w:ascii="Times New Roman" w:hAnsi="Times New Roman"/>
                <w:sz w:val="24"/>
                <w:szCs w:val="24"/>
              </w:rPr>
              <w:t>3</w:t>
            </w:r>
          </w:p>
        </w:tc>
      </w:tr>
      <w:tr w:rsidR="002975F7" w:rsidRPr="002425C8" w14:paraId="28020684" w14:textId="77777777" w:rsidTr="002975F7">
        <w:trPr>
          <w:jc w:val="right"/>
        </w:trPr>
        <w:tc>
          <w:tcPr>
            <w:tcW w:w="519" w:type="dxa"/>
          </w:tcPr>
          <w:p w14:paraId="2E3B9C9D" w14:textId="4A52BC92" w:rsidR="004D3BCE" w:rsidRPr="002425C8" w:rsidRDefault="00C93390" w:rsidP="004D3BCE">
            <w:pPr>
              <w:spacing w:after="0" w:line="360" w:lineRule="auto"/>
              <w:rPr>
                <w:rFonts w:ascii="Times New Roman" w:hAnsi="Times New Roman"/>
                <w:sz w:val="24"/>
                <w:szCs w:val="24"/>
              </w:rPr>
            </w:pPr>
            <w:r w:rsidRPr="002425C8">
              <w:rPr>
                <w:rFonts w:ascii="Times New Roman" w:hAnsi="Times New Roman"/>
                <w:sz w:val="24"/>
                <w:szCs w:val="24"/>
              </w:rPr>
              <w:t>4</w:t>
            </w:r>
          </w:p>
        </w:tc>
        <w:tc>
          <w:tcPr>
            <w:tcW w:w="9112" w:type="dxa"/>
          </w:tcPr>
          <w:p w14:paraId="3FF3F040" w14:textId="45FF5D49" w:rsidR="004D3BCE" w:rsidRPr="002425C8" w:rsidRDefault="00155C9D" w:rsidP="004D3BCE">
            <w:pPr>
              <w:pStyle w:val="4"/>
              <w:spacing w:before="0" w:line="360" w:lineRule="auto"/>
              <w:rPr>
                <w:rFonts w:ascii="Times New Roman" w:hAnsi="Times New Roman"/>
                <w:b w:val="0"/>
                <w:i w:val="0"/>
                <w:color w:val="auto"/>
                <w:sz w:val="24"/>
                <w:szCs w:val="24"/>
              </w:rPr>
            </w:pPr>
            <w:r w:rsidRPr="002425C8">
              <w:rPr>
                <w:rFonts w:ascii="Times New Roman" w:hAnsi="Times New Roman"/>
                <w:b w:val="0"/>
                <w:i w:val="0"/>
                <w:color w:val="auto"/>
                <w:sz w:val="24"/>
                <w:szCs w:val="24"/>
              </w:rPr>
              <w:t xml:space="preserve">Требования к уровню квалификации, трудовым функциям </w:t>
            </w:r>
            <w:r w:rsidR="004D3BCE" w:rsidRPr="002425C8">
              <w:rPr>
                <w:rFonts w:ascii="Times New Roman" w:hAnsi="Times New Roman"/>
                <w:b w:val="0"/>
                <w:i w:val="0"/>
                <w:color w:val="auto"/>
                <w:sz w:val="24"/>
                <w:szCs w:val="24"/>
              </w:rPr>
              <w:t>…………...</w:t>
            </w:r>
            <w:r w:rsidR="003E45EA" w:rsidRPr="002425C8">
              <w:rPr>
                <w:rFonts w:ascii="Times New Roman" w:hAnsi="Times New Roman"/>
                <w:b w:val="0"/>
                <w:i w:val="0"/>
                <w:color w:val="auto"/>
                <w:sz w:val="24"/>
                <w:szCs w:val="24"/>
              </w:rPr>
              <w:t>...</w:t>
            </w:r>
            <w:r w:rsidR="00C87A2B" w:rsidRPr="002425C8">
              <w:rPr>
                <w:rFonts w:ascii="Times New Roman" w:hAnsi="Times New Roman"/>
                <w:b w:val="0"/>
                <w:i w:val="0"/>
                <w:color w:val="auto"/>
                <w:sz w:val="24"/>
                <w:szCs w:val="24"/>
              </w:rPr>
              <w:t>.........</w:t>
            </w:r>
            <w:r w:rsidR="002975F7" w:rsidRPr="002425C8">
              <w:rPr>
                <w:rFonts w:ascii="Times New Roman" w:hAnsi="Times New Roman"/>
                <w:b w:val="0"/>
                <w:i w:val="0"/>
                <w:color w:val="auto"/>
                <w:sz w:val="24"/>
                <w:szCs w:val="24"/>
              </w:rPr>
              <w:t>.</w:t>
            </w:r>
            <w:r w:rsidR="00D65F0B" w:rsidRPr="002425C8">
              <w:rPr>
                <w:rFonts w:ascii="Times New Roman" w:hAnsi="Times New Roman"/>
                <w:b w:val="0"/>
                <w:i w:val="0"/>
                <w:color w:val="auto"/>
                <w:sz w:val="24"/>
                <w:szCs w:val="24"/>
              </w:rPr>
              <w:t>.....</w:t>
            </w:r>
          </w:p>
        </w:tc>
        <w:tc>
          <w:tcPr>
            <w:tcW w:w="247" w:type="dxa"/>
          </w:tcPr>
          <w:p w14:paraId="0C54B074" w14:textId="7EF7D862" w:rsidR="004D3BCE" w:rsidRPr="002425C8" w:rsidRDefault="00C34E95" w:rsidP="00EC06BA">
            <w:pPr>
              <w:spacing w:after="0" w:line="360" w:lineRule="auto"/>
              <w:jc w:val="center"/>
              <w:rPr>
                <w:rFonts w:ascii="Times New Roman" w:hAnsi="Times New Roman"/>
                <w:sz w:val="24"/>
                <w:szCs w:val="24"/>
              </w:rPr>
            </w:pPr>
            <w:r w:rsidRPr="002425C8">
              <w:rPr>
                <w:rFonts w:ascii="Times New Roman" w:hAnsi="Times New Roman"/>
                <w:sz w:val="24"/>
                <w:szCs w:val="24"/>
              </w:rPr>
              <w:t>3</w:t>
            </w:r>
          </w:p>
        </w:tc>
      </w:tr>
      <w:tr w:rsidR="002975F7" w:rsidRPr="002425C8" w14:paraId="3C8A6EFD" w14:textId="77777777" w:rsidTr="002975F7">
        <w:trPr>
          <w:jc w:val="right"/>
        </w:trPr>
        <w:tc>
          <w:tcPr>
            <w:tcW w:w="519" w:type="dxa"/>
          </w:tcPr>
          <w:p w14:paraId="70C0CE84" w14:textId="50078FFB" w:rsidR="004D3BCE" w:rsidRPr="002425C8" w:rsidRDefault="00C93390" w:rsidP="004D3BCE">
            <w:pPr>
              <w:spacing w:after="0" w:line="360" w:lineRule="auto"/>
              <w:rPr>
                <w:rFonts w:ascii="Times New Roman" w:hAnsi="Times New Roman"/>
                <w:sz w:val="24"/>
                <w:szCs w:val="24"/>
              </w:rPr>
            </w:pPr>
            <w:r w:rsidRPr="002425C8">
              <w:rPr>
                <w:rFonts w:ascii="Times New Roman" w:hAnsi="Times New Roman"/>
                <w:sz w:val="24"/>
                <w:szCs w:val="24"/>
              </w:rPr>
              <w:t>5</w:t>
            </w:r>
          </w:p>
        </w:tc>
        <w:tc>
          <w:tcPr>
            <w:tcW w:w="9112" w:type="dxa"/>
          </w:tcPr>
          <w:p w14:paraId="2FBF929E" w14:textId="67F6F452" w:rsidR="004D3BCE" w:rsidRPr="002425C8" w:rsidRDefault="00155C9D" w:rsidP="00C87A2B">
            <w:pPr>
              <w:suppressAutoHyphens/>
              <w:spacing w:after="0" w:line="360" w:lineRule="auto"/>
              <w:rPr>
                <w:rFonts w:ascii="Times New Roman" w:hAnsi="Times New Roman"/>
                <w:sz w:val="24"/>
                <w:szCs w:val="24"/>
              </w:rPr>
            </w:pPr>
            <w:r w:rsidRPr="002425C8">
              <w:rPr>
                <w:rFonts w:ascii="Times New Roman" w:hAnsi="Times New Roman"/>
                <w:sz w:val="24"/>
                <w:szCs w:val="24"/>
              </w:rPr>
              <w:t>Требования к образованию и обучению</w:t>
            </w:r>
            <w:r w:rsidR="00F54714" w:rsidRPr="002425C8">
              <w:rPr>
                <w:rFonts w:ascii="Times New Roman" w:hAnsi="Times New Roman"/>
                <w:sz w:val="24"/>
                <w:szCs w:val="24"/>
              </w:rPr>
              <w:t>…..</w:t>
            </w:r>
            <w:r w:rsidR="009B604C" w:rsidRPr="002425C8">
              <w:rPr>
                <w:rFonts w:ascii="Times New Roman" w:hAnsi="Times New Roman"/>
                <w:sz w:val="24"/>
                <w:szCs w:val="24"/>
              </w:rPr>
              <w:t>.</w:t>
            </w:r>
            <w:r w:rsidR="00734E00" w:rsidRPr="002425C8">
              <w:rPr>
                <w:rFonts w:ascii="Times New Roman" w:hAnsi="Times New Roman"/>
                <w:sz w:val="24"/>
                <w:szCs w:val="24"/>
              </w:rPr>
              <w:t>…</w:t>
            </w:r>
            <w:r w:rsidR="002975F7" w:rsidRPr="002425C8">
              <w:rPr>
                <w:rFonts w:ascii="Times New Roman" w:hAnsi="Times New Roman"/>
                <w:sz w:val="24"/>
                <w:szCs w:val="24"/>
              </w:rPr>
              <w:t>……....</w:t>
            </w:r>
            <w:r w:rsidR="00C87A2B" w:rsidRPr="002425C8">
              <w:rPr>
                <w:rFonts w:ascii="Times New Roman" w:hAnsi="Times New Roman"/>
                <w:sz w:val="24"/>
                <w:szCs w:val="24"/>
              </w:rPr>
              <w:t>………</w:t>
            </w:r>
            <w:r w:rsidR="00734E00" w:rsidRPr="002425C8">
              <w:rPr>
                <w:rFonts w:ascii="Times New Roman" w:hAnsi="Times New Roman"/>
                <w:sz w:val="24"/>
                <w:szCs w:val="24"/>
              </w:rPr>
              <w:t>…..</w:t>
            </w:r>
            <w:r w:rsidR="003E45EA" w:rsidRPr="002425C8">
              <w:rPr>
                <w:rFonts w:ascii="Times New Roman" w:hAnsi="Times New Roman"/>
                <w:sz w:val="24"/>
                <w:szCs w:val="24"/>
              </w:rPr>
              <w:t>.</w:t>
            </w:r>
            <w:r w:rsidR="00137D38" w:rsidRPr="002425C8">
              <w:rPr>
                <w:rFonts w:ascii="Times New Roman" w:hAnsi="Times New Roman"/>
                <w:sz w:val="24"/>
                <w:szCs w:val="24"/>
              </w:rPr>
              <w:t>...</w:t>
            </w:r>
            <w:r w:rsidR="009B604C" w:rsidRPr="002425C8">
              <w:rPr>
                <w:rFonts w:ascii="Times New Roman" w:hAnsi="Times New Roman"/>
                <w:sz w:val="24"/>
                <w:szCs w:val="24"/>
              </w:rPr>
              <w:t>.</w:t>
            </w:r>
            <w:r w:rsidR="00D65F0B" w:rsidRPr="002425C8">
              <w:rPr>
                <w:rFonts w:ascii="Times New Roman" w:hAnsi="Times New Roman"/>
                <w:sz w:val="24"/>
                <w:szCs w:val="24"/>
              </w:rPr>
              <w:t>...</w:t>
            </w:r>
            <w:r w:rsidRPr="002425C8">
              <w:rPr>
                <w:rFonts w:ascii="Times New Roman" w:hAnsi="Times New Roman"/>
                <w:sz w:val="24"/>
                <w:szCs w:val="24"/>
              </w:rPr>
              <w:t>...............</w:t>
            </w:r>
            <w:r w:rsidR="00D65F0B" w:rsidRPr="002425C8">
              <w:rPr>
                <w:rFonts w:ascii="Times New Roman" w:hAnsi="Times New Roman"/>
                <w:sz w:val="24"/>
                <w:szCs w:val="24"/>
              </w:rPr>
              <w:t>.....</w:t>
            </w:r>
            <w:r w:rsidR="00137D38" w:rsidRPr="002425C8">
              <w:rPr>
                <w:rFonts w:ascii="Times New Roman" w:hAnsi="Times New Roman"/>
                <w:sz w:val="24"/>
                <w:szCs w:val="24"/>
              </w:rPr>
              <w:t>.</w:t>
            </w:r>
          </w:p>
        </w:tc>
        <w:tc>
          <w:tcPr>
            <w:tcW w:w="247" w:type="dxa"/>
          </w:tcPr>
          <w:p w14:paraId="63688A31" w14:textId="62702527" w:rsidR="00734E00" w:rsidRPr="002425C8" w:rsidRDefault="00C34E95" w:rsidP="00EC06BA">
            <w:pPr>
              <w:spacing w:after="0" w:line="360" w:lineRule="auto"/>
              <w:jc w:val="center"/>
              <w:rPr>
                <w:rFonts w:ascii="Times New Roman" w:hAnsi="Times New Roman"/>
                <w:sz w:val="24"/>
                <w:szCs w:val="24"/>
              </w:rPr>
            </w:pPr>
            <w:r w:rsidRPr="002425C8">
              <w:rPr>
                <w:rFonts w:ascii="Times New Roman" w:hAnsi="Times New Roman"/>
                <w:sz w:val="24"/>
                <w:szCs w:val="24"/>
              </w:rPr>
              <w:t>3</w:t>
            </w:r>
          </w:p>
        </w:tc>
      </w:tr>
      <w:tr w:rsidR="002975F7" w:rsidRPr="002425C8" w14:paraId="5AF1B9DE" w14:textId="77777777" w:rsidTr="002975F7">
        <w:trPr>
          <w:jc w:val="right"/>
        </w:trPr>
        <w:tc>
          <w:tcPr>
            <w:tcW w:w="519" w:type="dxa"/>
          </w:tcPr>
          <w:p w14:paraId="485A2C58" w14:textId="17D99F79" w:rsidR="004D3BCE" w:rsidRPr="002425C8" w:rsidRDefault="00C93390" w:rsidP="004D3BCE">
            <w:pPr>
              <w:spacing w:after="0" w:line="360" w:lineRule="auto"/>
              <w:rPr>
                <w:rFonts w:ascii="Times New Roman" w:hAnsi="Times New Roman"/>
                <w:sz w:val="24"/>
                <w:szCs w:val="24"/>
              </w:rPr>
            </w:pPr>
            <w:r w:rsidRPr="002425C8">
              <w:rPr>
                <w:rFonts w:ascii="Times New Roman" w:hAnsi="Times New Roman"/>
                <w:sz w:val="24"/>
                <w:szCs w:val="24"/>
              </w:rPr>
              <w:t>6</w:t>
            </w:r>
          </w:p>
        </w:tc>
        <w:tc>
          <w:tcPr>
            <w:tcW w:w="9112" w:type="dxa"/>
          </w:tcPr>
          <w:p w14:paraId="466406DB" w14:textId="7DE6BC1E" w:rsidR="004D3BCE" w:rsidRPr="002425C8" w:rsidRDefault="00155C9D" w:rsidP="00C87A2B">
            <w:pPr>
              <w:suppressAutoHyphens/>
              <w:spacing w:after="0" w:line="360" w:lineRule="auto"/>
              <w:rPr>
                <w:rFonts w:ascii="Times New Roman" w:hAnsi="Times New Roman"/>
                <w:sz w:val="24"/>
                <w:szCs w:val="24"/>
              </w:rPr>
            </w:pPr>
            <w:r w:rsidRPr="002425C8">
              <w:rPr>
                <w:rFonts w:ascii="Times New Roman" w:hAnsi="Times New Roman"/>
                <w:sz w:val="24"/>
                <w:szCs w:val="24"/>
              </w:rPr>
              <w:t>Требования к опыту практической работы………………….</w:t>
            </w:r>
            <w:r w:rsidR="002361E3" w:rsidRPr="002425C8">
              <w:rPr>
                <w:rFonts w:ascii="Times New Roman" w:hAnsi="Times New Roman"/>
                <w:sz w:val="24"/>
                <w:szCs w:val="24"/>
              </w:rPr>
              <w:t>…</w:t>
            </w:r>
            <w:r w:rsidR="00683FB6" w:rsidRPr="002425C8">
              <w:rPr>
                <w:rFonts w:ascii="Times New Roman" w:hAnsi="Times New Roman"/>
                <w:sz w:val="24"/>
                <w:szCs w:val="24"/>
              </w:rPr>
              <w:t>...</w:t>
            </w:r>
            <w:r w:rsidR="002361E3" w:rsidRPr="002425C8">
              <w:rPr>
                <w:rFonts w:ascii="Times New Roman" w:hAnsi="Times New Roman"/>
                <w:sz w:val="24"/>
                <w:szCs w:val="24"/>
              </w:rPr>
              <w:t>…</w:t>
            </w:r>
            <w:r w:rsidR="002975F7" w:rsidRPr="002425C8">
              <w:rPr>
                <w:rFonts w:ascii="Times New Roman" w:hAnsi="Times New Roman"/>
                <w:sz w:val="24"/>
                <w:szCs w:val="24"/>
              </w:rPr>
              <w:t>……</w:t>
            </w:r>
            <w:r w:rsidR="009E4940" w:rsidRPr="002425C8">
              <w:rPr>
                <w:rFonts w:ascii="Times New Roman" w:hAnsi="Times New Roman"/>
                <w:sz w:val="24"/>
                <w:szCs w:val="24"/>
              </w:rPr>
              <w:t>…</w:t>
            </w:r>
            <w:r w:rsidR="00137D38" w:rsidRPr="002425C8">
              <w:rPr>
                <w:rFonts w:ascii="Times New Roman" w:hAnsi="Times New Roman"/>
                <w:sz w:val="24"/>
                <w:szCs w:val="24"/>
              </w:rPr>
              <w:t>.</w:t>
            </w:r>
            <w:r w:rsidR="009E4940" w:rsidRPr="002425C8">
              <w:rPr>
                <w:rFonts w:ascii="Times New Roman" w:hAnsi="Times New Roman"/>
                <w:sz w:val="24"/>
                <w:szCs w:val="24"/>
              </w:rPr>
              <w:t>…</w:t>
            </w:r>
            <w:r w:rsidR="00C87A2B" w:rsidRPr="002425C8">
              <w:rPr>
                <w:rFonts w:ascii="Times New Roman" w:hAnsi="Times New Roman"/>
                <w:sz w:val="24"/>
                <w:szCs w:val="24"/>
              </w:rPr>
              <w:t>…….</w:t>
            </w:r>
            <w:r w:rsidR="00137D38" w:rsidRPr="002425C8">
              <w:rPr>
                <w:rFonts w:ascii="Times New Roman" w:hAnsi="Times New Roman"/>
                <w:sz w:val="24"/>
                <w:szCs w:val="24"/>
              </w:rPr>
              <w:t>…</w:t>
            </w:r>
          </w:p>
        </w:tc>
        <w:tc>
          <w:tcPr>
            <w:tcW w:w="247" w:type="dxa"/>
          </w:tcPr>
          <w:p w14:paraId="0667E610" w14:textId="68512D82" w:rsidR="004D3BCE" w:rsidRPr="002425C8" w:rsidRDefault="00C34E95" w:rsidP="00EC06BA">
            <w:pPr>
              <w:spacing w:after="0" w:line="360" w:lineRule="auto"/>
              <w:jc w:val="center"/>
              <w:rPr>
                <w:rFonts w:ascii="Times New Roman" w:hAnsi="Times New Roman"/>
                <w:sz w:val="24"/>
                <w:szCs w:val="24"/>
              </w:rPr>
            </w:pPr>
            <w:r w:rsidRPr="002425C8">
              <w:rPr>
                <w:rFonts w:ascii="Times New Roman" w:hAnsi="Times New Roman"/>
                <w:sz w:val="24"/>
                <w:szCs w:val="24"/>
              </w:rPr>
              <w:t>4</w:t>
            </w:r>
          </w:p>
        </w:tc>
      </w:tr>
      <w:tr w:rsidR="002975F7" w:rsidRPr="002425C8" w14:paraId="457D86B7" w14:textId="77777777" w:rsidTr="002975F7">
        <w:trPr>
          <w:jc w:val="right"/>
        </w:trPr>
        <w:tc>
          <w:tcPr>
            <w:tcW w:w="519" w:type="dxa"/>
          </w:tcPr>
          <w:p w14:paraId="7C252784" w14:textId="0E9CE716" w:rsidR="004D3BCE" w:rsidRPr="002425C8" w:rsidRDefault="00C93390" w:rsidP="004D3BCE">
            <w:pPr>
              <w:spacing w:after="0" w:line="360" w:lineRule="auto"/>
              <w:rPr>
                <w:rFonts w:ascii="Times New Roman" w:hAnsi="Times New Roman"/>
                <w:sz w:val="24"/>
                <w:szCs w:val="24"/>
              </w:rPr>
            </w:pPr>
            <w:r w:rsidRPr="002425C8">
              <w:rPr>
                <w:rFonts w:ascii="Times New Roman" w:hAnsi="Times New Roman"/>
                <w:sz w:val="24"/>
                <w:szCs w:val="24"/>
              </w:rPr>
              <w:t>7</w:t>
            </w:r>
          </w:p>
        </w:tc>
        <w:tc>
          <w:tcPr>
            <w:tcW w:w="9112" w:type="dxa"/>
          </w:tcPr>
          <w:p w14:paraId="3459E6DF" w14:textId="79C2C178" w:rsidR="004D3BCE" w:rsidRPr="002425C8" w:rsidRDefault="00155C9D" w:rsidP="00822337">
            <w:pPr>
              <w:spacing w:after="0" w:line="360" w:lineRule="auto"/>
              <w:rPr>
                <w:rFonts w:ascii="Times New Roman" w:hAnsi="Times New Roman"/>
                <w:sz w:val="24"/>
                <w:szCs w:val="24"/>
              </w:rPr>
            </w:pPr>
            <w:r w:rsidRPr="002425C8">
              <w:rPr>
                <w:rFonts w:ascii="Times New Roman" w:hAnsi="Times New Roman"/>
                <w:sz w:val="24"/>
                <w:szCs w:val="24"/>
              </w:rPr>
              <w:t>Требования к независимой оценке квалификации</w:t>
            </w:r>
            <w:r w:rsidR="003502CB" w:rsidRPr="002425C8">
              <w:rPr>
                <w:rFonts w:ascii="Times New Roman" w:hAnsi="Times New Roman"/>
                <w:sz w:val="24"/>
                <w:szCs w:val="24"/>
              </w:rPr>
              <w:t>………</w:t>
            </w:r>
            <w:r w:rsidR="009E4940" w:rsidRPr="002425C8">
              <w:rPr>
                <w:rFonts w:ascii="Times New Roman" w:hAnsi="Times New Roman"/>
                <w:sz w:val="24"/>
                <w:szCs w:val="24"/>
              </w:rPr>
              <w:t>................</w:t>
            </w:r>
            <w:r w:rsidR="002975F7" w:rsidRPr="002425C8">
              <w:rPr>
                <w:rFonts w:ascii="Times New Roman" w:hAnsi="Times New Roman"/>
                <w:sz w:val="24"/>
                <w:szCs w:val="24"/>
              </w:rPr>
              <w:t>..</w:t>
            </w:r>
            <w:r w:rsidRPr="002425C8">
              <w:rPr>
                <w:rFonts w:ascii="Times New Roman" w:hAnsi="Times New Roman"/>
                <w:sz w:val="24"/>
                <w:szCs w:val="24"/>
              </w:rPr>
              <w:t>....</w:t>
            </w:r>
            <w:r w:rsidR="00D65F0B" w:rsidRPr="002425C8">
              <w:rPr>
                <w:rFonts w:ascii="Times New Roman" w:hAnsi="Times New Roman"/>
                <w:sz w:val="24"/>
                <w:szCs w:val="24"/>
              </w:rPr>
              <w:t>..</w:t>
            </w:r>
            <w:r w:rsidR="00137D38" w:rsidRPr="002425C8">
              <w:rPr>
                <w:rFonts w:ascii="Times New Roman" w:hAnsi="Times New Roman"/>
                <w:sz w:val="24"/>
                <w:szCs w:val="24"/>
              </w:rPr>
              <w:t>.</w:t>
            </w:r>
            <w:r w:rsidR="009E4940" w:rsidRPr="002425C8">
              <w:rPr>
                <w:rFonts w:ascii="Times New Roman" w:hAnsi="Times New Roman"/>
                <w:sz w:val="24"/>
                <w:szCs w:val="24"/>
              </w:rPr>
              <w:t>.</w:t>
            </w:r>
            <w:r w:rsidR="00822337" w:rsidRPr="002425C8">
              <w:rPr>
                <w:rFonts w:ascii="Times New Roman" w:hAnsi="Times New Roman"/>
                <w:sz w:val="24"/>
                <w:szCs w:val="24"/>
              </w:rPr>
              <w:t>..............</w:t>
            </w:r>
          </w:p>
          <w:p w14:paraId="3869F375" w14:textId="26A4ACBB" w:rsidR="00C93390" w:rsidRPr="002425C8" w:rsidRDefault="00C93390" w:rsidP="00822337">
            <w:pPr>
              <w:spacing w:after="0" w:line="360" w:lineRule="auto"/>
              <w:rPr>
                <w:rFonts w:ascii="Times New Roman" w:hAnsi="Times New Roman"/>
                <w:sz w:val="24"/>
                <w:szCs w:val="24"/>
              </w:rPr>
            </w:pPr>
            <w:r w:rsidRPr="002425C8">
              <w:rPr>
                <w:rFonts w:ascii="Times New Roman" w:hAnsi="Times New Roman"/>
                <w:sz w:val="24"/>
                <w:szCs w:val="24"/>
              </w:rPr>
              <w:t>Библиография……………………………………………………………………………</w:t>
            </w:r>
            <w:r w:rsidR="002975F7" w:rsidRPr="002425C8">
              <w:rPr>
                <w:rFonts w:ascii="Times New Roman" w:hAnsi="Times New Roman"/>
                <w:sz w:val="24"/>
                <w:szCs w:val="24"/>
              </w:rPr>
              <w:t>….</w:t>
            </w:r>
          </w:p>
        </w:tc>
        <w:tc>
          <w:tcPr>
            <w:tcW w:w="247" w:type="dxa"/>
          </w:tcPr>
          <w:p w14:paraId="6C3A7B22" w14:textId="77777777" w:rsidR="004D3BCE" w:rsidRPr="002425C8" w:rsidRDefault="00C34E95" w:rsidP="00EC06BA">
            <w:pPr>
              <w:spacing w:after="0" w:line="360" w:lineRule="auto"/>
              <w:jc w:val="center"/>
              <w:rPr>
                <w:rFonts w:ascii="Times New Roman" w:hAnsi="Times New Roman"/>
                <w:sz w:val="24"/>
                <w:szCs w:val="24"/>
              </w:rPr>
            </w:pPr>
            <w:r w:rsidRPr="002425C8">
              <w:rPr>
                <w:rFonts w:ascii="Times New Roman" w:hAnsi="Times New Roman"/>
                <w:sz w:val="24"/>
                <w:szCs w:val="24"/>
              </w:rPr>
              <w:t>4</w:t>
            </w:r>
          </w:p>
          <w:p w14:paraId="53AD96C3" w14:textId="1A92C396" w:rsidR="00C34E95" w:rsidRPr="002425C8" w:rsidRDefault="00C34E95" w:rsidP="00EC06BA">
            <w:pPr>
              <w:spacing w:after="0" w:line="360" w:lineRule="auto"/>
              <w:jc w:val="center"/>
              <w:rPr>
                <w:rFonts w:ascii="Times New Roman" w:hAnsi="Times New Roman"/>
                <w:sz w:val="24"/>
                <w:szCs w:val="24"/>
              </w:rPr>
            </w:pPr>
            <w:r w:rsidRPr="002425C8">
              <w:rPr>
                <w:rFonts w:ascii="Times New Roman" w:hAnsi="Times New Roman"/>
                <w:sz w:val="24"/>
                <w:szCs w:val="24"/>
              </w:rPr>
              <w:t>6</w:t>
            </w:r>
          </w:p>
        </w:tc>
      </w:tr>
    </w:tbl>
    <w:p w14:paraId="29EC0113" w14:textId="77777777" w:rsidR="004D3BCE" w:rsidRPr="002425C8" w:rsidRDefault="004D3BCE" w:rsidP="004D3BCE">
      <w:pPr>
        <w:pStyle w:val="a8"/>
        <w:spacing w:after="0" w:line="360" w:lineRule="auto"/>
        <w:ind w:left="0"/>
        <w:rPr>
          <w:rFonts w:ascii="Times New Roman" w:hAnsi="Times New Roman"/>
          <w:b/>
          <w:bCs/>
          <w:sz w:val="24"/>
          <w:szCs w:val="24"/>
        </w:rPr>
      </w:pPr>
    </w:p>
    <w:p w14:paraId="5DF1F391" w14:textId="77777777" w:rsidR="00C02FEE" w:rsidRPr="002425C8" w:rsidRDefault="00C02FEE" w:rsidP="004D3BCE">
      <w:pPr>
        <w:spacing w:after="0" w:line="360" w:lineRule="auto"/>
        <w:rPr>
          <w:rFonts w:ascii="Times New Roman" w:hAnsi="Times New Roman"/>
          <w:b/>
          <w:bCs/>
          <w:sz w:val="24"/>
          <w:szCs w:val="24"/>
        </w:rPr>
      </w:pPr>
    </w:p>
    <w:p w14:paraId="2619EE53" w14:textId="77777777" w:rsidR="00B66C7E" w:rsidRPr="002425C8" w:rsidRDefault="00B66C7E">
      <w:pPr>
        <w:spacing w:after="0" w:line="240" w:lineRule="auto"/>
        <w:rPr>
          <w:rFonts w:ascii="Times New Roman" w:hAnsi="Times New Roman"/>
          <w:b/>
          <w:bCs/>
          <w:sz w:val="24"/>
          <w:szCs w:val="24"/>
        </w:rPr>
      </w:pPr>
      <w:r w:rsidRPr="002425C8">
        <w:rPr>
          <w:rFonts w:ascii="Times New Roman" w:hAnsi="Times New Roman"/>
          <w:b/>
          <w:bCs/>
          <w:sz w:val="24"/>
          <w:szCs w:val="24"/>
        </w:rPr>
        <w:br w:type="page"/>
      </w:r>
    </w:p>
    <w:p w14:paraId="4BD8A82A" w14:textId="77777777" w:rsidR="00B66C7E" w:rsidRPr="00B624CC" w:rsidRDefault="00B66C7E" w:rsidP="00B66C7E">
      <w:pPr>
        <w:spacing w:after="0" w:line="360" w:lineRule="auto"/>
        <w:jc w:val="center"/>
        <w:rPr>
          <w:rFonts w:ascii="Times New Roman" w:hAnsi="Times New Roman"/>
          <w:b/>
          <w:bCs/>
          <w:color w:val="000000"/>
          <w:sz w:val="24"/>
          <w:szCs w:val="24"/>
        </w:rPr>
      </w:pPr>
      <w:r w:rsidRPr="00B624CC">
        <w:rPr>
          <w:rFonts w:ascii="Times New Roman" w:hAnsi="Times New Roman"/>
          <w:b/>
          <w:bCs/>
          <w:color w:val="000000"/>
          <w:sz w:val="24"/>
          <w:szCs w:val="24"/>
        </w:rPr>
        <w:lastRenderedPageBreak/>
        <w:t>Введение</w:t>
      </w:r>
    </w:p>
    <w:p w14:paraId="51B82E12" w14:textId="0BBB237D" w:rsidR="00FE62B6" w:rsidRPr="00B624CC" w:rsidRDefault="004A06CA" w:rsidP="007872AC">
      <w:pPr>
        <w:spacing w:before="240" w:after="0" w:line="360" w:lineRule="auto"/>
        <w:ind w:firstLine="510"/>
        <w:jc w:val="both"/>
        <w:rPr>
          <w:rFonts w:ascii="Times New Roman" w:hAnsi="Times New Roman"/>
          <w:sz w:val="24"/>
          <w:szCs w:val="24"/>
        </w:rPr>
      </w:pPr>
      <w:r w:rsidRPr="00B624CC">
        <w:rPr>
          <w:rFonts w:ascii="Times New Roman" w:hAnsi="Times New Roman"/>
          <w:sz w:val="24"/>
          <w:szCs w:val="24"/>
        </w:rPr>
        <w:t xml:space="preserve">Настоящий </w:t>
      </w:r>
      <w:r w:rsidR="00D24732" w:rsidRPr="00B624CC">
        <w:rPr>
          <w:rFonts w:ascii="Times New Roman" w:hAnsi="Times New Roman"/>
          <w:sz w:val="24"/>
          <w:szCs w:val="24"/>
        </w:rPr>
        <w:t>квалификационный</w:t>
      </w:r>
      <w:r w:rsidR="00082285" w:rsidRPr="00B624CC">
        <w:rPr>
          <w:rFonts w:ascii="Times New Roman" w:hAnsi="Times New Roman"/>
          <w:sz w:val="24"/>
          <w:szCs w:val="24"/>
        </w:rPr>
        <w:t xml:space="preserve"> </w:t>
      </w:r>
      <w:r w:rsidRPr="00B624CC">
        <w:rPr>
          <w:rFonts w:ascii="Times New Roman" w:hAnsi="Times New Roman"/>
          <w:sz w:val="24"/>
          <w:szCs w:val="24"/>
        </w:rPr>
        <w:t xml:space="preserve">стандарт разработан </w:t>
      </w:r>
      <w:r w:rsidR="0021672C" w:rsidRPr="00B624CC">
        <w:rPr>
          <w:rFonts w:ascii="Times New Roman" w:hAnsi="Times New Roman"/>
          <w:sz w:val="24"/>
          <w:szCs w:val="24"/>
        </w:rPr>
        <w:t xml:space="preserve">в соответствии с </w:t>
      </w:r>
      <w:r w:rsidR="007872AC" w:rsidRPr="00B624CC">
        <w:rPr>
          <w:rFonts w:ascii="Times New Roman" w:hAnsi="Times New Roman"/>
          <w:sz w:val="24"/>
          <w:szCs w:val="24"/>
        </w:rPr>
        <w:t>Градостроительным  кодексом  Российской  Федерации,  Трудовым  кодексом РФ, Федеральным  законом  от  01.12.2007  №  315-ФЗ  «О  саморегулируемых организациях», Постановлением Правительства Российской Федерации от11.05.2017 г. № 559 «Об утверждении минимальных требований к членам саморегулируемой организации, выполняющей инженерные изыскания, осуществляющим подготовку прое</w:t>
      </w:r>
      <w:r w:rsidR="007872AC" w:rsidRPr="001D4580">
        <w:rPr>
          <w:rFonts w:ascii="Times New Roman" w:hAnsi="Times New Roman"/>
          <w:sz w:val="24"/>
          <w:szCs w:val="24"/>
        </w:rPr>
        <w:t>ктной продукции, строительство, реконструкцию, капитальный ремонт особо опасных, технически сложных и уникальных объектов»,</w:t>
      </w:r>
      <w:r w:rsidR="00B624CC" w:rsidRPr="001D4580">
        <w:rPr>
          <w:rFonts w:ascii="Times New Roman" w:hAnsi="Times New Roman"/>
          <w:sz w:val="24"/>
          <w:szCs w:val="24"/>
        </w:rPr>
        <w:t xml:space="preserve"> Приказом Минстроя России от 06.04.2017 N688/пр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r w:rsidR="00BD2858" w:rsidRPr="001D4580">
        <w:rPr>
          <w:rFonts w:ascii="Times New Roman" w:hAnsi="Times New Roman"/>
          <w:sz w:val="24"/>
          <w:szCs w:val="24"/>
        </w:rPr>
        <w:t xml:space="preserve">, </w:t>
      </w:r>
      <w:r w:rsidR="00A17593" w:rsidRPr="001D4580">
        <w:rPr>
          <w:rFonts w:ascii="Times New Roman" w:hAnsi="Times New Roman"/>
          <w:sz w:val="24"/>
          <w:szCs w:val="24"/>
        </w:rPr>
        <w:t>СТО НОСТРОЙ 1.0</w:t>
      </w:r>
      <w:r w:rsidR="004E3B02" w:rsidRPr="001D4580">
        <w:rPr>
          <w:rFonts w:ascii="Times New Roman" w:hAnsi="Times New Roman"/>
          <w:sz w:val="24"/>
          <w:szCs w:val="24"/>
        </w:rPr>
        <w:noBreakHyphen/>
      </w:r>
      <w:r w:rsidR="00A17593" w:rsidRPr="001D4580">
        <w:rPr>
          <w:rFonts w:ascii="Times New Roman" w:hAnsi="Times New Roman"/>
          <w:sz w:val="24"/>
          <w:szCs w:val="24"/>
        </w:rPr>
        <w:t>201</w:t>
      </w:r>
      <w:r w:rsidR="00082285" w:rsidRPr="001D4580">
        <w:rPr>
          <w:rFonts w:ascii="Times New Roman" w:hAnsi="Times New Roman"/>
          <w:sz w:val="24"/>
          <w:szCs w:val="24"/>
        </w:rPr>
        <w:t>7</w:t>
      </w:r>
      <w:r w:rsidR="00A17593" w:rsidRPr="001D4580">
        <w:rPr>
          <w:rFonts w:ascii="Times New Roman" w:hAnsi="Times New Roman"/>
          <w:sz w:val="24"/>
          <w:szCs w:val="24"/>
        </w:rPr>
        <w:t xml:space="preserve"> «</w:t>
      </w:r>
      <w:r w:rsidR="00A17593" w:rsidRPr="001D4580">
        <w:rPr>
          <w:rFonts w:ascii="Times New Roman" w:hAnsi="Times New Roman"/>
          <w:color w:val="000000"/>
          <w:sz w:val="24"/>
          <w:szCs w:val="24"/>
        </w:rPr>
        <w:t>Система стандартизации Национального объединения строителей. Основные</w:t>
      </w:r>
      <w:r w:rsidR="00A17593" w:rsidRPr="00B624CC">
        <w:rPr>
          <w:rFonts w:ascii="Times New Roman" w:hAnsi="Times New Roman"/>
          <w:color w:val="000000"/>
          <w:sz w:val="24"/>
          <w:szCs w:val="24"/>
        </w:rPr>
        <w:t xml:space="preserve"> положения»</w:t>
      </w:r>
      <w:r w:rsidRPr="00B624CC">
        <w:rPr>
          <w:rFonts w:ascii="Times New Roman" w:hAnsi="Times New Roman"/>
          <w:sz w:val="24"/>
          <w:szCs w:val="24"/>
        </w:rPr>
        <w:t xml:space="preserve"> </w:t>
      </w:r>
      <w:r w:rsidR="00B038B6" w:rsidRPr="00B624CC">
        <w:rPr>
          <w:rFonts w:ascii="Times New Roman" w:hAnsi="Times New Roman"/>
          <w:sz w:val="24"/>
          <w:szCs w:val="24"/>
        </w:rPr>
        <w:t>как составная часть</w:t>
      </w:r>
      <w:r w:rsidRPr="00B624CC">
        <w:rPr>
          <w:rFonts w:ascii="Times New Roman" w:hAnsi="Times New Roman"/>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w:t>
      </w:r>
      <w:r w:rsidR="00A17593" w:rsidRPr="00B624CC">
        <w:rPr>
          <w:rFonts w:ascii="Times New Roman" w:hAnsi="Times New Roman"/>
          <w:sz w:val="24"/>
          <w:szCs w:val="24"/>
        </w:rPr>
        <w:t xml:space="preserve"> по разработке </w:t>
      </w:r>
      <w:r w:rsidR="000A5CEE" w:rsidRPr="00B624CC">
        <w:rPr>
          <w:rFonts w:ascii="Times New Roman" w:hAnsi="Times New Roman"/>
          <w:sz w:val="24"/>
          <w:szCs w:val="24"/>
        </w:rPr>
        <w:t xml:space="preserve">квалификационных </w:t>
      </w:r>
      <w:r w:rsidR="00A17593" w:rsidRPr="00B624CC">
        <w:rPr>
          <w:rFonts w:ascii="Times New Roman" w:hAnsi="Times New Roman"/>
          <w:sz w:val="24"/>
          <w:szCs w:val="24"/>
        </w:rPr>
        <w:t>стандартов</w:t>
      </w:r>
      <w:r w:rsidR="00D24732" w:rsidRPr="00B624CC">
        <w:rPr>
          <w:rFonts w:ascii="Times New Roman" w:hAnsi="Times New Roman"/>
          <w:sz w:val="24"/>
          <w:szCs w:val="24"/>
        </w:rPr>
        <w:t xml:space="preserve"> саморегулируемых организаций</w:t>
      </w:r>
      <w:r w:rsidR="00A9020B" w:rsidRPr="00B624CC">
        <w:rPr>
          <w:rFonts w:ascii="Times New Roman" w:hAnsi="Times New Roman"/>
          <w:sz w:val="24"/>
          <w:szCs w:val="24"/>
        </w:rPr>
        <w:t>.</w:t>
      </w:r>
    </w:p>
    <w:p w14:paraId="21CC4813" w14:textId="77777777" w:rsidR="00A17593" w:rsidRPr="00B624CC" w:rsidRDefault="00A17593" w:rsidP="005B6427">
      <w:pPr>
        <w:spacing w:after="0" w:line="360" w:lineRule="auto"/>
        <w:ind w:firstLine="709"/>
        <w:jc w:val="both"/>
        <w:rPr>
          <w:rFonts w:ascii="Times New Roman" w:hAnsi="Times New Roman"/>
          <w:b/>
          <w:bCs/>
          <w:sz w:val="24"/>
          <w:szCs w:val="24"/>
        </w:rPr>
        <w:sectPr w:rsidR="00A17593" w:rsidRPr="00B624CC" w:rsidSect="002A19CA">
          <w:pgSz w:w="11906" w:h="16838"/>
          <w:pgMar w:top="1134" w:right="1133" w:bottom="1134" w:left="851" w:header="284" w:footer="284" w:gutter="0"/>
          <w:pgNumType w:start="2"/>
          <w:cols w:space="708"/>
          <w:docGrid w:linePitch="360"/>
        </w:sectPr>
      </w:pPr>
    </w:p>
    <w:p w14:paraId="34F5CB15" w14:textId="7465C3D8" w:rsidR="00FE62B6" w:rsidRPr="002425C8" w:rsidRDefault="00FE62B6" w:rsidP="00FE62B6">
      <w:pPr>
        <w:pStyle w:val="a3"/>
        <w:rPr>
          <w:rFonts w:ascii="Times New Roman" w:hAnsi="Times New Roman"/>
          <w:color w:val="000000"/>
          <w:sz w:val="24"/>
          <w:szCs w:val="24"/>
        </w:rPr>
      </w:pPr>
      <w:r w:rsidRPr="002425C8">
        <w:rPr>
          <w:rFonts w:ascii="Times New Roman" w:hAnsi="Times New Roman"/>
          <w:color w:val="000000"/>
          <w:sz w:val="24"/>
          <w:szCs w:val="24"/>
        </w:rPr>
        <w:lastRenderedPageBreak/>
        <w:t xml:space="preserve">СТАНДАРТ </w:t>
      </w:r>
      <w:r w:rsidR="00E05ABB" w:rsidRPr="002425C8">
        <w:rPr>
          <w:rFonts w:ascii="Times New Roman" w:hAnsi="Times New Roman"/>
          <w:color w:val="000000"/>
          <w:sz w:val="24"/>
          <w:szCs w:val="24"/>
        </w:rPr>
        <w:t xml:space="preserve">САМОРЕГУЛИРУЕМОЙ ОРГАНИЗАЦИИ, </w:t>
      </w:r>
      <w:r w:rsidR="00E05ABB" w:rsidRPr="002425C8">
        <w:rPr>
          <w:rFonts w:ascii="Times New Roman" w:hAnsi="Times New Roman"/>
          <w:color w:val="000000"/>
          <w:sz w:val="24"/>
          <w:szCs w:val="24"/>
        </w:rPr>
        <w:br/>
        <w:t xml:space="preserve">ОСНОВАННОЙ НА ЧЛЕНСТВЕ ЛИЦ, </w:t>
      </w:r>
      <w:r w:rsidR="00E05ABB" w:rsidRPr="002425C8">
        <w:rPr>
          <w:rFonts w:ascii="Times New Roman" w:hAnsi="Times New Roman"/>
          <w:color w:val="000000"/>
          <w:sz w:val="24"/>
          <w:szCs w:val="24"/>
        </w:rPr>
        <w:br/>
        <w:t>ОСУЩЕСТВЛЯЮЩИХ СТРОИТЕЛЬСТВО</w:t>
      </w:r>
    </w:p>
    <w:p w14:paraId="547CB7B9" w14:textId="77777777" w:rsidR="00FE62B6" w:rsidRPr="002425C8" w:rsidRDefault="00BB7ED5" w:rsidP="00FE62B6">
      <w:pPr>
        <w:spacing w:after="0" w:line="360" w:lineRule="auto"/>
        <w:rPr>
          <w:rFonts w:ascii="Times New Roman" w:hAnsi="Times New Roman"/>
          <w:color w:val="000000"/>
          <w:sz w:val="24"/>
          <w:szCs w:val="24"/>
        </w:rPr>
      </w:pPr>
      <w:r w:rsidRPr="002425C8">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86944C"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2425C8" w:rsidRDefault="00FA42D5" w:rsidP="00B53BF5">
      <w:pPr>
        <w:pStyle w:val="6"/>
        <w:spacing w:line="240" w:lineRule="auto"/>
        <w:rPr>
          <w:rFonts w:ascii="Times New Roman" w:hAnsi="Times New Roman"/>
          <w:b/>
          <w:bCs/>
          <w:color w:val="000000"/>
          <w:sz w:val="24"/>
          <w:szCs w:val="24"/>
        </w:rPr>
      </w:pPr>
      <w:r w:rsidRPr="002425C8">
        <w:rPr>
          <w:rFonts w:ascii="Times New Roman" w:hAnsi="Times New Roman"/>
          <w:b/>
          <w:bCs/>
          <w:color w:val="000000"/>
          <w:sz w:val="24"/>
          <w:szCs w:val="24"/>
        </w:rPr>
        <w:t>Квалификационные стандарты</w:t>
      </w:r>
    </w:p>
    <w:p w14:paraId="732B76EE" w14:textId="77777777" w:rsidR="00CB4447" w:rsidRPr="002425C8" w:rsidRDefault="00CB4447" w:rsidP="00CB4447">
      <w:pPr>
        <w:spacing w:after="0" w:line="240" w:lineRule="auto"/>
        <w:rPr>
          <w:rFonts w:ascii="Times New Roman" w:hAnsi="Times New Roman"/>
          <w:sz w:val="24"/>
          <w:szCs w:val="24"/>
        </w:rPr>
      </w:pPr>
    </w:p>
    <w:p w14:paraId="657E81B1" w14:textId="306F6984" w:rsidR="00B53BF5" w:rsidRPr="002425C8" w:rsidRDefault="00FA42D5" w:rsidP="00B52262">
      <w:pPr>
        <w:pStyle w:val="6"/>
        <w:rPr>
          <w:rFonts w:ascii="Times New Roman" w:hAnsi="Times New Roman"/>
          <w:b/>
          <w:bCs/>
          <w:color w:val="000000"/>
          <w:sz w:val="24"/>
          <w:szCs w:val="24"/>
        </w:rPr>
      </w:pPr>
      <w:r w:rsidRPr="002425C8">
        <w:rPr>
          <w:rFonts w:ascii="Times New Roman" w:hAnsi="Times New Roman"/>
          <w:b/>
          <w:bCs/>
          <w:color w:val="000000"/>
          <w:sz w:val="24"/>
          <w:szCs w:val="24"/>
        </w:rPr>
        <w:t>КВАЛИФИКАЦИОННЫЙ СТАНДАРТ</w:t>
      </w:r>
      <w:r w:rsidR="00B53BF5" w:rsidRPr="002425C8">
        <w:rPr>
          <w:rFonts w:ascii="Times New Roman" w:hAnsi="Times New Roman"/>
          <w:b/>
          <w:bCs/>
          <w:color w:val="000000"/>
          <w:sz w:val="24"/>
          <w:szCs w:val="24"/>
        </w:rPr>
        <w:t xml:space="preserve"> </w:t>
      </w:r>
      <w:r w:rsidRPr="002425C8">
        <w:rPr>
          <w:rFonts w:ascii="Times New Roman" w:hAnsi="Times New Roman"/>
          <w:b/>
          <w:bCs/>
          <w:color w:val="000000"/>
          <w:sz w:val="24"/>
          <w:szCs w:val="24"/>
        </w:rPr>
        <w:br/>
      </w:r>
      <w:r w:rsidR="00B52262" w:rsidRPr="002425C8">
        <w:rPr>
          <w:rFonts w:ascii="Times New Roman" w:hAnsi="Times New Roman"/>
          <w:b/>
          <w:bCs/>
          <w:color w:val="000000"/>
          <w:sz w:val="24"/>
          <w:szCs w:val="24"/>
        </w:rPr>
        <w:t>РУКОВОДИТЕЛЬ СТРОИТЕЛЬНОЙ ОРГАНИЗАЦИИ</w:t>
      </w:r>
    </w:p>
    <w:p w14:paraId="2A5AA443" w14:textId="77777777" w:rsidR="00411401" w:rsidRPr="002425C8" w:rsidRDefault="00411401" w:rsidP="00FE62B6">
      <w:pPr>
        <w:spacing w:after="0" w:line="360" w:lineRule="auto"/>
        <w:jc w:val="center"/>
        <w:rPr>
          <w:rFonts w:ascii="Times New Roman" w:hAnsi="Times New Roman"/>
          <w:b/>
          <w:bCs/>
          <w:sz w:val="24"/>
          <w:szCs w:val="24"/>
        </w:rPr>
      </w:pPr>
    </w:p>
    <w:p w14:paraId="725C67D7" w14:textId="60893E11" w:rsidR="007C1E33" w:rsidRPr="002425C8" w:rsidRDefault="009B1247" w:rsidP="007C1E33">
      <w:pPr>
        <w:spacing w:after="0" w:line="360" w:lineRule="auto"/>
        <w:jc w:val="center"/>
        <w:rPr>
          <w:rFonts w:ascii="Times New Roman" w:hAnsi="Times New Roman"/>
          <w:bCs/>
          <w:sz w:val="24"/>
          <w:szCs w:val="24"/>
          <w:lang w:val="en-US"/>
        </w:rPr>
      </w:pPr>
      <w:r w:rsidRPr="002425C8">
        <w:rPr>
          <w:rFonts w:ascii="Times New Roman" w:hAnsi="Times New Roman"/>
          <w:bCs/>
          <w:sz w:val="24"/>
          <w:szCs w:val="24"/>
          <w:lang w:val="en-US"/>
        </w:rPr>
        <w:t>Qualification standards</w:t>
      </w:r>
      <w:r w:rsidR="007C1E33" w:rsidRPr="002425C8">
        <w:rPr>
          <w:rFonts w:ascii="Times New Roman" w:hAnsi="Times New Roman"/>
          <w:bCs/>
          <w:sz w:val="24"/>
          <w:szCs w:val="24"/>
          <w:lang w:val="en-US"/>
        </w:rPr>
        <w:t>.</w:t>
      </w:r>
    </w:p>
    <w:p w14:paraId="632FCC8B" w14:textId="59605C75" w:rsidR="009B1247" w:rsidRPr="002425C8" w:rsidRDefault="009B1247" w:rsidP="009B1247">
      <w:pPr>
        <w:spacing w:after="0" w:line="360" w:lineRule="auto"/>
        <w:jc w:val="center"/>
        <w:rPr>
          <w:rFonts w:ascii="Times New Roman" w:hAnsi="Times New Roman"/>
          <w:bCs/>
          <w:sz w:val="24"/>
          <w:szCs w:val="24"/>
          <w:lang w:val="en-US"/>
        </w:rPr>
      </w:pPr>
      <w:r w:rsidRPr="002425C8">
        <w:rPr>
          <w:rFonts w:ascii="Times New Roman" w:hAnsi="Times New Roman"/>
          <w:bCs/>
          <w:sz w:val="24"/>
          <w:szCs w:val="24"/>
          <w:lang w:val="en-US"/>
        </w:rPr>
        <w:t>Qualification standard</w:t>
      </w:r>
    </w:p>
    <w:p w14:paraId="0D84B2D4" w14:textId="069DAA31" w:rsidR="00B66A39" w:rsidRPr="002425C8" w:rsidRDefault="00104161" w:rsidP="00FE62B6">
      <w:pPr>
        <w:spacing w:after="0" w:line="360" w:lineRule="auto"/>
        <w:jc w:val="center"/>
        <w:rPr>
          <w:rFonts w:ascii="Times New Roman" w:hAnsi="Times New Roman"/>
          <w:b/>
          <w:bCs/>
          <w:color w:val="000000"/>
          <w:sz w:val="24"/>
          <w:szCs w:val="24"/>
          <w:lang w:val="en-US"/>
        </w:rPr>
      </w:pPr>
      <w:r w:rsidRPr="002425C8">
        <w:rPr>
          <w:rFonts w:ascii="Times New Roman" w:hAnsi="Times New Roman"/>
          <w:bCs/>
          <w:sz w:val="24"/>
          <w:szCs w:val="24"/>
          <w:lang w:val="en-US"/>
        </w:rPr>
        <w:t>Head of construction company</w:t>
      </w:r>
    </w:p>
    <w:p w14:paraId="36CD384C" w14:textId="77777777" w:rsidR="00FE62B6" w:rsidRPr="002425C8" w:rsidRDefault="00BB7ED5" w:rsidP="00FE62B6">
      <w:pPr>
        <w:spacing w:after="0" w:line="360" w:lineRule="auto"/>
        <w:jc w:val="center"/>
        <w:rPr>
          <w:rFonts w:ascii="Times New Roman" w:hAnsi="Times New Roman"/>
          <w:b/>
          <w:bCs/>
          <w:color w:val="000000"/>
          <w:sz w:val="24"/>
          <w:szCs w:val="24"/>
          <w:lang w:val="en-US"/>
        </w:rPr>
      </w:pPr>
      <w:r w:rsidRPr="002425C8">
        <w:rPr>
          <w:rFonts w:ascii="Times New Roman" w:hAnsi="Times New Roman"/>
          <w:b/>
          <w:bCs/>
          <w:noProof/>
          <w:color w:val="000000"/>
          <w:sz w:val="24"/>
          <w:szCs w:val="24"/>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DCAE6D0"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2425C8" w:rsidRDefault="00B66A39" w:rsidP="00FE62B6">
      <w:pPr>
        <w:spacing w:after="0" w:line="360" w:lineRule="auto"/>
        <w:ind w:firstLine="709"/>
        <w:jc w:val="right"/>
        <w:rPr>
          <w:rFonts w:ascii="Times New Roman" w:hAnsi="Times New Roman"/>
          <w:bCs/>
          <w:color w:val="000000"/>
          <w:sz w:val="24"/>
          <w:szCs w:val="24"/>
          <w:lang w:val="en-US"/>
        </w:rPr>
      </w:pPr>
    </w:p>
    <w:p w14:paraId="5B6805FC" w14:textId="466CED57" w:rsidR="00FE62B6" w:rsidRPr="002425C8" w:rsidRDefault="004412D9" w:rsidP="00FE62B6">
      <w:pPr>
        <w:spacing w:after="0" w:line="360" w:lineRule="auto"/>
        <w:ind w:firstLine="709"/>
        <w:jc w:val="right"/>
        <w:rPr>
          <w:rFonts w:ascii="Times New Roman" w:hAnsi="Times New Roman"/>
          <w:bCs/>
          <w:color w:val="000000"/>
          <w:sz w:val="24"/>
          <w:szCs w:val="24"/>
        </w:rPr>
      </w:pPr>
      <w:r w:rsidRPr="002425C8">
        <w:rPr>
          <w:rFonts w:ascii="Times New Roman" w:hAnsi="Times New Roman"/>
          <w:bCs/>
          <w:color w:val="000000"/>
          <w:sz w:val="24"/>
          <w:szCs w:val="24"/>
        </w:rPr>
        <w:t xml:space="preserve">Дата введения </w:t>
      </w:r>
      <w:r w:rsidR="00A1176B" w:rsidRPr="002425C8">
        <w:rPr>
          <w:rFonts w:ascii="Times New Roman" w:hAnsi="Times New Roman"/>
          <w:bCs/>
          <w:color w:val="000000"/>
          <w:sz w:val="24"/>
          <w:szCs w:val="24"/>
        </w:rPr>
        <w:t>01-07-</w:t>
      </w:r>
      <w:r w:rsidRPr="002425C8">
        <w:rPr>
          <w:rFonts w:ascii="Times New Roman" w:hAnsi="Times New Roman"/>
          <w:bCs/>
          <w:color w:val="000000"/>
          <w:sz w:val="24"/>
          <w:szCs w:val="24"/>
        </w:rPr>
        <w:t>2017</w:t>
      </w:r>
    </w:p>
    <w:p w14:paraId="40BA8311" w14:textId="77777777" w:rsidR="00350649" w:rsidRPr="002425C8" w:rsidRDefault="00350649" w:rsidP="00FE62B6">
      <w:pPr>
        <w:spacing w:after="0" w:line="360" w:lineRule="auto"/>
        <w:ind w:firstLine="709"/>
        <w:jc w:val="right"/>
        <w:rPr>
          <w:rFonts w:ascii="Times New Roman" w:hAnsi="Times New Roman"/>
          <w:bCs/>
          <w:color w:val="000000"/>
          <w:sz w:val="24"/>
          <w:szCs w:val="24"/>
        </w:rPr>
      </w:pPr>
    </w:p>
    <w:p w14:paraId="4E42F9F1" w14:textId="77777777" w:rsidR="00E55777" w:rsidRPr="002425C8" w:rsidRDefault="00E55777" w:rsidP="00A00714">
      <w:pPr>
        <w:spacing w:after="0" w:line="360" w:lineRule="auto"/>
        <w:ind w:firstLine="510"/>
        <w:jc w:val="both"/>
        <w:rPr>
          <w:rFonts w:ascii="Times New Roman" w:hAnsi="Times New Roman"/>
          <w:b/>
          <w:bCs/>
          <w:sz w:val="24"/>
          <w:szCs w:val="24"/>
        </w:rPr>
      </w:pPr>
      <w:r w:rsidRPr="002425C8">
        <w:rPr>
          <w:rFonts w:ascii="Times New Roman" w:hAnsi="Times New Roman"/>
          <w:b/>
          <w:bCs/>
          <w:sz w:val="24"/>
          <w:szCs w:val="24"/>
        </w:rPr>
        <w:t>1</w:t>
      </w:r>
      <w:r w:rsidR="008D52DB" w:rsidRPr="002425C8">
        <w:rPr>
          <w:rFonts w:ascii="Times New Roman" w:hAnsi="Times New Roman"/>
          <w:b/>
          <w:bCs/>
          <w:sz w:val="24"/>
          <w:szCs w:val="24"/>
        </w:rPr>
        <w:t> </w:t>
      </w:r>
      <w:r w:rsidR="0021672C" w:rsidRPr="002425C8">
        <w:rPr>
          <w:rFonts w:ascii="Times New Roman" w:hAnsi="Times New Roman"/>
          <w:b/>
          <w:bCs/>
          <w:sz w:val="24"/>
          <w:szCs w:val="24"/>
        </w:rPr>
        <w:t> </w:t>
      </w:r>
      <w:r w:rsidRPr="002425C8">
        <w:rPr>
          <w:rFonts w:ascii="Times New Roman" w:hAnsi="Times New Roman"/>
          <w:b/>
          <w:bCs/>
          <w:sz w:val="24"/>
          <w:szCs w:val="24"/>
        </w:rPr>
        <w:t>Область применения</w:t>
      </w:r>
    </w:p>
    <w:p w14:paraId="0126BF63" w14:textId="7574D1DF" w:rsidR="003910AA" w:rsidRPr="002425C8" w:rsidRDefault="008F662A" w:rsidP="00266EA4">
      <w:pPr>
        <w:spacing w:before="240" w:after="0" w:line="360" w:lineRule="auto"/>
        <w:ind w:firstLine="510"/>
        <w:jc w:val="both"/>
        <w:rPr>
          <w:rFonts w:ascii="Times New Roman" w:hAnsi="Times New Roman"/>
          <w:sz w:val="24"/>
          <w:szCs w:val="24"/>
        </w:rPr>
      </w:pPr>
      <w:r w:rsidRPr="002425C8">
        <w:rPr>
          <w:rFonts w:ascii="Times New Roman" w:hAnsi="Times New Roman"/>
          <w:sz w:val="24"/>
          <w:szCs w:val="24"/>
        </w:rPr>
        <w:t>1.1 </w:t>
      </w:r>
      <w:r w:rsidR="00E55777" w:rsidRPr="002425C8">
        <w:rPr>
          <w:rFonts w:ascii="Times New Roman" w:hAnsi="Times New Roman"/>
          <w:sz w:val="24"/>
          <w:szCs w:val="24"/>
        </w:rPr>
        <w:t xml:space="preserve">Настоящий стандарт устанавливает </w:t>
      </w:r>
      <w:r w:rsidR="006E2161" w:rsidRPr="002425C8">
        <w:rPr>
          <w:rFonts w:ascii="Times New Roman" w:hAnsi="Times New Roman"/>
          <w:sz w:val="24"/>
          <w:szCs w:val="24"/>
        </w:rPr>
        <w:t>требования к квалификации руководителей юридических</w:t>
      </w:r>
      <w:r w:rsidR="00241D62" w:rsidRPr="002425C8">
        <w:rPr>
          <w:rFonts w:ascii="Times New Roman" w:hAnsi="Times New Roman"/>
          <w:sz w:val="24"/>
          <w:szCs w:val="24"/>
        </w:rPr>
        <w:t xml:space="preserve"> лиц</w:t>
      </w:r>
      <w:r w:rsidR="006E2161" w:rsidRPr="002425C8">
        <w:rPr>
          <w:rFonts w:ascii="Times New Roman" w:hAnsi="Times New Roman"/>
          <w:sz w:val="24"/>
          <w:szCs w:val="24"/>
        </w:rPr>
        <w:t xml:space="preserve"> – </w:t>
      </w:r>
      <w:r w:rsidR="009C2E24" w:rsidRPr="002425C8">
        <w:rPr>
          <w:rFonts w:ascii="Times New Roman" w:hAnsi="Times New Roman"/>
          <w:sz w:val="24"/>
          <w:szCs w:val="24"/>
        </w:rPr>
        <w:t xml:space="preserve">членов </w:t>
      </w:r>
      <w:r w:rsidR="00D175EF" w:rsidRPr="00D175EF">
        <w:rPr>
          <w:rFonts w:ascii="Times New Roman" w:hAnsi="Times New Roman"/>
          <w:sz w:val="24"/>
          <w:szCs w:val="24"/>
        </w:rPr>
        <w:tab/>
        <w:t>Ассоциаци</w:t>
      </w:r>
      <w:r w:rsidR="00D175EF">
        <w:rPr>
          <w:rFonts w:ascii="Times New Roman" w:hAnsi="Times New Roman"/>
          <w:sz w:val="24"/>
          <w:szCs w:val="24"/>
        </w:rPr>
        <w:t>и</w:t>
      </w:r>
      <w:r w:rsidR="00D175EF" w:rsidRPr="00D175EF">
        <w:rPr>
          <w:rFonts w:ascii="Times New Roman" w:hAnsi="Times New Roman"/>
          <w:sz w:val="24"/>
          <w:szCs w:val="24"/>
        </w:rPr>
        <w:t xml:space="preserve"> строителей саморегулируем</w:t>
      </w:r>
      <w:r w:rsidR="00D175EF">
        <w:rPr>
          <w:rFonts w:ascii="Times New Roman" w:hAnsi="Times New Roman"/>
          <w:sz w:val="24"/>
          <w:szCs w:val="24"/>
        </w:rPr>
        <w:t>ой</w:t>
      </w:r>
      <w:r w:rsidR="00D175EF" w:rsidRPr="00D175EF">
        <w:rPr>
          <w:rFonts w:ascii="Times New Roman" w:hAnsi="Times New Roman"/>
          <w:sz w:val="24"/>
          <w:szCs w:val="24"/>
        </w:rPr>
        <w:t xml:space="preserve"> организаци</w:t>
      </w:r>
      <w:r w:rsidR="00D175EF">
        <w:rPr>
          <w:rFonts w:ascii="Times New Roman" w:hAnsi="Times New Roman"/>
          <w:sz w:val="24"/>
          <w:szCs w:val="24"/>
        </w:rPr>
        <w:t>и</w:t>
      </w:r>
      <w:r w:rsidR="00D175EF" w:rsidRPr="00D175EF">
        <w:rPr>
          <w:rFonts w:ascii="Times New Roman" w:hAnsi="Times New Roman"/>
          <w:sz w:val="24"/>
          <w:szCs w:val="24"/>
        </w:rPr>
        <w:t xml:space="preserve"> «Объединение строительных организаций «ЭкспертСтрой» </w:t>
      </w:r>
      <w:r w:rsidR="00B42DAE" w:rsidRPr="002425C8">
        <w:rPr>
          <w:rFonts w:ascii="Times New Roman" w:hAnsi="Times New Roman"/>
          <w:sz w:val="24"/>
          <w:szCs w:val="24"/>
        </w:rPr>
        <w:t>(далее – саморегулируемая организация)</w:t>
      </w:r>
      <w:r w:rsidR="00241D62" w:rsidRPr="002425C8">
        <w:rPr>
          <w:rFonts w:ascii="Times New Roman" w:hAnsi="Times New Roman"/>
          <w:sz w:val="24"/>
          <w:szCs w:val="24"/>
        </w:rPr>
        <w:t>,</w:t>
      </w:r>
      <w:r w:rsidR="005D6057" w:rsidRPr="002425C8">
        <w:rPr>
          <w:rFonts w:ascii="Times New Roman" w:hAnsi="Times New Roman"/>
          <w:sz w:val="24"/>
          <w:szCs w:val="24"/>
        </w:rPr>
        <w:t xml:space="preserve"> которые </w:t>
      </w:r>
      <w:r w:rsidR="00241D62" w:rsidRPr="002425C8">
        <w:rPr>
          <w:rFonts w:ascii="Times New Roman" w:hAnsi="Times New Roman"/>
          <w:sz w:val="24"/>
          <w:szCs w:val="24"/>
        </w:rPr>
        <w:t xml:space="preserve">самостоятельно </w:t>
      </w:r>
      <w:r w:rsidR="004B2D98" w:rsidRPr="002425C8">
        <w:rPr>
          <w:rFonts w:ascii="Times New Roman" w:hAnsi="Times New Roman"/>
          <w:sz w:val="24"/>
          <w:szCs w:val="24"/>
        </w:rPr>
        <w:t>организуют строительство, реконструкцию, капитальный ремонт объектов капитального строительства</w:t>
      </w:r>
      <w:r w:rsidR="005D6057" w:rsidRPr="002425C8">
        <w:rPr>
          <w:rFonts w:ascii="Times New Roman" w:hAnsi="Times New Roman"/>
          <w:sz w:val="24"/>
          <w:szCs w:val="24"/>
        </w:rPr>
        <w:t>, и определяет</w:t>
      </w:r>
      <w:r w:rsidR="003910AA" w:rsidRPr="002425C8">
        <w:rPr>
          <w:rFonts w:ascii="Times New Roman" w:hAnsi="Times New Roman"/>
          <w:sz w:val="24"/>
          <w:szCs w:val="24"/>
        </w:rPr>
        <w:t xml:space="preserve">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на соответствие профессиональному стандарту</w:t>
      </w:r>
      <w:r w:rsidR="005B1F73" w:rsidRPr="002425C8">
        <w:rPr>
          <w:rFonts w:ascii="Times New Roman" w:hAnsi="Times New Roman"/>
          <w:sz w:val="24"/>
          <w:szCs w:val="24"/>
        </w:rPr>
        <w:t>.</w:t>
      </w:r>
    </w:p>
    <w:p w14:paraId="09A3A118" w14:textId="1DA45585" w:rsidR="005B1F73" w:rsidRPr="002425C8" w:rsidRDefault="005B1F73" w:rsidP="008739B2">
      <w:pPr>
        <w:spacing w:after="0" w:line="360" w:lineRule="auto"/>
        <w:ind w:firstLine="510"/>
        <w:jc w:val="both"/>
        <w:rPr>
          <w:rFonts w:ascii="Times New Roman" w:hAnsi="Times New Roman"/>
          <w:sz w:val="24"/>
          <w:szCs w:val="24"/>
        </w:rPr>
      </w:pPr>
      <w:r w:rsidRPr="002425C8">
        <w:rPr>
          <w:rFonts w:ascii="Times New Roman" w:hAnsi="Times New Roman"/>
          <w:sz w:val="24"/>
          <w:szCs w:val="24"/>
        </w:rPr>
        <w:t>1.2. Требования, установленные насто</w:t>
      </w:r>
      <w:r w:rsidR="0000692E" w:rsidRPr="002425C8">
        <w:rPr>
          <w:rFonts w:ascii="Times New Roman" w:hAnsi="Times New Roman"/>
          <w:sz w:val="24"/>
          <w:szCs w:val="24"/>
        </w:rPr>
        <w:t>ящим стандартом для руководителей</w:t>
      </w:r>
      <w:r w:rsidRPr="002425C8">
        <w:rPr>
          <w:rFonts w:ascii="Times New Roman" w:hAnsi="Times New Roman"/>
          <w:sz w:val="24"/>
          <w:szCs w:val="24"/>
        </w:rPr>
        <w:t xml:space="preserve"> строительной организации</w:t>
      </w:r>
      <w:r w:rsidR="00266EA4" w:rsidRPr="002425C8">
        <w:rPr>
          <w:rFonts w:ascii="Times New Roman" w:hAnsi="Times New Roman"/>
          <w:sz w:val="24"/>
          <w:szCs w:val="24"/>
        </w:rPr>
        <w:t>, в равной степени распространяю</w:t>
      </w:r>
      <w:r w:rsidRPr="002425C8">
        <w:rPr>
          <w:rFonts w:ascii="Times New Roman" w:hAnsi="Times New Roman"/>
          <w:sz w:val="24"/>
          <w:szCs w:val="24"/>
        </w:rPr>
        <w:t>тся на и</w:t>
      </w:r>
      <w:r w:rsidR="0000692E" w:rsidRPr="002425C8">
        <w:rPr>
          <w:rFonts w:ascii="Times New Roman" w:hAnsi="Times New Roman"/>
          <w:sz w:val="24"/>
          <w:szCs w:val="24"/>
        </w:rPr>
        <w:t>ндивидуальных предпринимателей</w:t>
      </w:r>
      <w:r w:rsidRPr="002425C8">
        <w:rPr>
          <w:rFonts w:ascii="Times New Roman" w:hAnsi="Times New Roman"/>
          <w:sz w:val="24"/>
          <w:szCs w:val="24"/>
        </w:rPr>
        <w:t xml:space="preserve"> –</w:t>
      </w:r>
      <w:r w:rsidR="0000692E" w:rsidRPr="002425C8">
        <w:rPr>
          <w:rFonts w:ascii="Times New Roman" w:hAnsi="Times New Roman"/>
          <w:sz w:val="24"/>
          <w:szCs w:val="24"/>
        </w:rPr>
        <w:t xml:space="preserve"> членов</w:t>
      </w:r>
      <w:r w:rsidRPr="002425C8">
        <w:rPr>
          <w:rFonts w:ascii="Times New Roman" w:hAnsi="Times New Roman"/>
          <w:sz w:val="24"/>
          <w:szCs w:val="24"/>
        </w:rPr>
        <w:t xml:space="preserve"> </w:t>
      </w:r>
      <w:r w:rsidR="0000692E" w:rsidRPr="002425C8">
        <w:rPr>
          <w:rFonts w:ascii="Times New Roman" w:hAnsi="Times New Roman"/>
          <w:sz w:val="24"/>
          <w:szCs w:val="24"/>
        </w:rPr>
        <w:t>саморегулируемой организации, которые самостоятельно организуют строительство, реконструкцию, капитальный ремонт объектов капитального строительства</w:t>
      </w:r>
      <w:r w:rsidRPr="002425C8">
        <w:rPr>
          <w:rFonts w:ascii="Times New Roman" w:hAnsi="Times New Roman"/>
          <w:sz w:val="24"/>
          <w:szCs w:val="24"/>
        </w:rPr>
        <w:t>.</w:t>
      </w:r>
    </w:p>
    <w:p w14:paraId="0F17C70C" w14:textId="172794F5" w:rsidR="00C24426" w:rsidRPr="002425C8" w:rsidRDefault="008739B2" w:rsidP="00D855DA">
      <w:pPr>
        <w:spacing w:after="0" w:line="360" w:lineRule="auto"/>
        <w:ind w:firstLine="510"/>
        <w:jc w:val="both"/>
        <w:rPr>
          <w:rFonts w:ascii="Times New Roman" w:hAnsi="Times New Roman"/>
          <w:sz w:val="24"/>
          <w:szCs w:val="24"/>
        </w:rPr>
      </w:pPr>
      <w:r w:rsidRPr="002425C8">
        <w:rPr>
          <w:rFonts w:ascii="Times New Roman" w:hAnsi="Times New Roman"/>
          <w:sz w:val="24"/>
          <w:szCs w:val="24"/>
        </w:rPr>
        <w:t>1.</w:t>
      </w:r>
      <w:r w:rsidR="005B1F73" w:rsidRPr="002425C8">
        <w:rPr>
          <w:rFonts w:ascii="Times New Roman" w:hAnsi="Times New Roman"/>
          <w:sz w:val="24"/>
          <w:szCs w:val="24"/>
        </w:rPr>
        <w:t>3</w:t>
      </w:r>
      <w:r w:rsidR="00C479D1" w:rsidRPr="002425C8">
        <w:rPr>
          <w:rFonts w:ascii="Times New Roman" w:hAnsi="Times New Roman"/>
          <w:sz w:val="24"/>
          <w:szCs w:val="24"/>
        </w:rPr>
        <w:t xml:space="preserve">. </w:t>
      </w:r>
      <w:r w:rsidR="0003586B" w:rsidRPr="002425C8">
        <w:rPr>
          <w:rFonts w:ascii="Times New Roman" w:hAnsi="Times New Roman"/>
          <w:sz w:val="24"/>
          <w:szCs w:val="24"/>
        </w:rPr>
        <w:t xml:space="preserve">Настоящий стандарт вступает в силу (вводится в действие) </w:t>
      </w:r>
      <w:r w:rsidR="007872AC">
        <w:rPr>
          <w:rFonts w:ascii="Times New Roman" w:hAnsi="Times New Roman"/>
          <w:sz w:val="24"/>
          <w:szCs w:val="24"/>
        </w:rPr>
        <w:t xml:space="preserve">с </w:t>
      </w:r>
      <w:r w:rsidR="0003586B" w:rsidRPr="002425C8">
        <w:rPr>
          <w:rFonts w:ascii="Times New Roman" w:hAnsi="Times New Roman"/>
          <w:sz w:val="24"/>
          <w:szCs w:val="24"/>
        </w:rPr>
        <w:t>01.07.2017</w:t>
      </w:r>
      <w:r w:rsidR="00D855DA" w:rsidRPr="007872AC">
        <w:rPr>
          <w:rFonts w:ascii="Times New Roman" w:hAnsi="Times New Roman"/>
          <w:sz w:val="24"/>
          <w:szCs w:val="24"/>
        </w:rPr>
        <w:t>.</w:t>
      </w:r>
      <w:r w:rsidR="0003586B" w:rsidRPr="007872AC">
        <w:rPr>
          <w:rFonts w:ascii="Times New Roman" w:hAnsi="Times New Roman"/>
          <w:sz w:val="24"/>
          <w:szCs w:val="24"/>
        </w:rPr>
        <w:t xml:space="preserve"> </w:t>
      </w:r>
    </w:p>
    <w:p w14:paraId="6B8EFCE8" w14:textId="77777777" w:rsidR="00E55777" w:rsidRPr="002425C8" w:rsidRDefault="00E55777" w:rsidP="00A00714">
      <w:pPr>
        <w:spacing w:after="120" w:line="360" w:lineRule="auto"/>
        <w:ind w:firstLine="510"/>
        <w:jc w:val="both"/>
        <w:rPr>
          <w:rFonts w:ascii="Times New Roman" w:hAnsi="Times New Roman"/>
          <w:b/>
          <w:bCs/>
          <w:color w:val="000000"/>
          <w:sz w:val="24"/>
          <w:szCs w:val="24"/>
        </w:rPr>
      </w:pPr>
      <w:r w:rsidRPr="002425C8">
        <w:rPr>
          <w:rFonts w:ascii="Times New Roman" w:hAnsi="Times New Roman"/>
          <w:b/>
          <w:bCs/>
          <w:color w:val="000000"/>
          <w:sz w:val="24"/>
          <w:szCs w:val="24"/>
        </w:rPr>
        <w:t>2</w:t>
      </w:r>
      <w:r w:rsidR="008D52DB" w:rsidRPr="002425C8">
        <w:rPr>
          <w:rFonts w:ascii="Times New Roman" w:hAnsi="Times New Roman"/>
          <w:b/>
          <w:bCs/>
          <w:color w:val="000000"/>
          <w:sz w:val="24"/>
          <w:szCs w:val="24"/>
        </w:rPr>
        <w:t> </w:t>
      </w:r>
      <w:r w:rsidR="0021672C" w:rsidRPr="002425C8">
        <w:rPr>
          <w:rFonts w:ascii="Times New Roman" w:hAnsi="Times New Roman"/>
          <w:b/>
          <w:bCs/>
          <w:color w:val="000000"/>
          <w:sz w:val="24"/>
          <w:szCs w:val="24"/>
        </w:rPr>
        <w:t> </w:t>
      </w:r>
      <w:r w:rsidRPr="002425C8">
        <w:rPr>
          <w:rFonts w:ascii="Times New Roman" w:hAnsi="Times New Roman"/>
          <w:b/>
          <w:bCs/>
          <w:color w:val="000000"/>
          <w:sz w:val="24"/>
          <w:szCs w:val="24"/>
        </w:rPr>
        <w:t xml:space="preserve">Нормативные ссылки </w:t>
      </w:r>
    </w:p>
    <w:p w14:paraId="42056373" w14:textId="3796E126" w:rsidR="007B4A57" w:rsidRPr="002425C8" w:rsidRDefault="00E55777" w:rsidP="00E645ED">
      <w:pPr>
        <w:spacing w:after="0" w:line="360" w:lineRule="auto"/>
        <w:ind w:firstLine="510"/>
        <w:jc w:val="both"/>
        <w:rPr>
          <w:rFonts w:ascii="Times New Roman" w:hAnsi="Times New Roman"/>
          <w:sz w:val="24"/>
          <w:szCs w:val="24"/>
        </w:rPr>
      </w:pPr>
      <w:r w:rsidRPr="002425C8">
        <w:rPr>
          <w:rFonts w:ascii="Times New Roman" w:hAnsi="Times New Roman"/>
          <w:sz w:val="24"/>
          <w:szCs w:val="24"/>
        </w:rPr>
        <w:t xml:space="preserve">В настоящем стандарте использованы нормативные ссылки на следующие </w:t>
      </w:r>
      <w:r w:rsidR="00DA2D1D" w:rsidRPr="002425C8">
        <w:rPr>
          <w:rFonts w:ascii="Times New Roman" w:hAnsi="Times New Roman"/>
          <w:sz w:val="24"/>
          <w:szCs w:val="24"/>
        </w:rPr>
        <w:t>докумен</w:t>
      </w:r>
      <w:r w:rsidRPr="002425C8">
        <w:rPr>
          <w:rFonts w:ascii="Times New Roman" w:hAnsi="Times New Roman"/>
          <w:sz w:val="24"/>
          <w:szCs w:val="24"/>
        </w:rPr>
        <w:t>ты:</w:t>
      </w:r>
    </w:p>
    <w:p w14:paraId="63C50B1E" w14:textId="4C3E5F68" w:rsidR="00D2217E" w:rsidRPr="002425C8" w:rsidRDefault="00D2217E" w:rsidP="00A00714">
      <w:pPr>
        <w:spacing w:after="0" w:line="360" w:lineRule="auto"/>
        <w:ind w:firstLine="510"/>
        <w:jc w:val="both"/>
        <w:rPr>
          <w:rFonts w:ascii="Times New Roman" w:hAnsi="Times New Roman"/>
          <w:color w:val="000000"/>
          <w:sz w:val="24"/>
          <w:szCs w:val="24"/>
        </w:rPr>
      </w:pPr>
      <w:r w:rsidRPr="002425C8">
        <w:rPr>
          <w:rFonts w:ascii="Times New Roman" w:hAnsi="Times New Roman"/>
          <w:color w:val="000000"/>
          <w:sz w:val="24"/>
          <w:szCs w:val="24"/>
        </w:rPr>
        <w:t>СТО</w:t>
      </w:r>
      <w:r w:rsidR="008D52DB" w:rsidRPr="002425C8">
        <w:rPr>
          <w:rFonts w:ascii="Times New Roman" w:hAnsi="Times New Roman"/>
          <w:color w:val="000000"/>
          <w:sz w:val="24"/>
          <w:szCs w:val="24"/>
        </w:rPr>
        <w:t> </w:t>
      </w:r>
      <w:r w:rsidRPr="002425C8">
        <w:rPr>
          <w:rFonts w:ascii="Times New Roman" w:hAnsi="Times New Roman"/>
          <w:color w:val="000000"/>
          <w:sz w:val="24"/>
          <w:szCs w:val="24"/>
        </w:rPr>
        <w:t>НОСТРОЙ</w:t>
      </w:r>
      <w:r w:rsidR="008D52DB" w:rsidRPr="002425C8">
        <w:rPr>
          <w:rFonts w:ascii="Times New Roman" w:hAnsi="Times New Roman"/>
          <w:color w:val="000000"/>
          <w:sz w:val="24"/>
          <w:szCs w:val="24"/>
        </w:rPr>
        <w:t> </w:t>
      </w:r>
      <w:r w:rsidRPr="002425C8">
        <w:rPr>
          <w:rFonts w:ascii="Times New Roman" w:hAnsi="Times New Roman"/>
          <w:color w:val="000000"/>
          <w:sz w:val="24"/>
          <w:szCs w:val="24"/>
        </w:rPr>
        <w:t>1.0</w:t>
      </w:r>
      <w:r w:rsidR="00E21EE4" w:rsidRPr="002425C8">
        <w:rPr>
          <w:rFonts w:ascii="Times New Roman" w:hAnsi="Times New Roman"/>
          <w:sz w:val="24"/>
          <w:szCs w:val="24"/>
        </w:rPr>
        <w:t>—</w:t>
      </w:r>
      <w:r w:rsidRPr="002425C8">
        <w:rPr>
          <w:rFonts w:ascii="Times New Roman" w:hAnsi="Times New Roman"/>
          <w:color w:val="000000"/>
          <w:sz w:val="24"/>
          <w:szCs w:val="24"/>
        </w:rPr>
        <w:t>201</w:t>
      </w:r>
      <w:r w:rsidR="0065458D" w:rsidRPr="002425C8">
        <w:rPr>
          <w:rFonts w:ascii="Times New Roman" w:hAnsi="Times New Roman"/>
          <w:color w:val="000000"/>
          <w:sz w:val="24"/>
          <w:szCs w:val="24"/>
        </w:rPr>
        <w:t>7</w:t>
      </w:r>
      <w:r w:rsidR="004C2DCA" w:rsidRPr="002425C8">
        <w:rPr>
          <w:rFonts w:ascii="Times New Roman" w:hAnsi="Times New Roman"/>
          <w:color w:val="000000"/>
          <w:sz w:val="24"/>
          <w:szCs w:val="24"/>
        </w:rPr>
        <w:t> </w:t>
      </w:r>
      <w:r w:rsidRPr="002425C8">
        <w:rPr>
          <w:rFonts w:ascii="Times New Roman" w:hAnsi="Times New Roman"/>
          <w:color w:val="000000"/>
          <w:sz w:val="24"/>
          <w:szCs w:val="24"/>
        </w:rPr>
        <w:t xml:space="preserve">Система стандартизации </w:t>
      </w:r>
      <w:r w:rsidR="00847C5A" w:rsidRPr="002425C8">
        <w:rPr>
          <w:rFonts w:ascii="Times New Roman" w:hAnsi="Times New Roman"/>
          <w:color w:val="000000"/>
          <w:sz w:val="24"/>
          <w:szCs w:val="24"/>
        </w:rPr>
        <w:t>Н</w:t>
      </w:r>
      <w:r w:rsidRPr="002425C8">
        <w:rPr>
          <w:rFonts w:ascii="Times New Roman" w:hAnsi="Times New Roman"/>
          <w:color w:val="000000"/>
          <w:sz w:val="24"/>
          <w:szCs w:val="24"/>
        </w:rPr>
        <w:t xml:space="preserve">ационального объединения строителей. </w:t>
      </w:r>
      <w:r w:rsidR="001B5E97" w:rsidRPr="002425C8">
        <w:rPr>
          <w:rFonts w:ascii="Times New Roman" w:hAnsi="Times New Roman"/>
          <w:color w:val="000000"/>
          <w:sz w:val="24"/>
          <w:szCs w:val="24"/>
        </w:rPr>
        <w:t>Основные</w:t>
      </w:r>
      <w:r w:rsidRPr="002425C8">
        <w:rPr>
          <w:rFonts w:ascii="Times New Roman" w:hAnsi="Times New Roman"/>
          <w:color w:val="000000"/>
          <w:sz w:val="24"/>
          <w:szCs w:val="24"/>
        </w:rPr>
        <w:t xml:space="preserve"> положения</w:t>
      </w:r>
      <w:r w:rsidR="00F87819" w:rsidRPr="002425C8">
        <w:rPr>
          <w:rFonts w:ascii="Times New Roman" w:hAnsi="Times New Roman"/>
          <w:color w:val="000000"/>
          <w:sz w:val="24"/>
          <w:szCs w:val="24"/>
        </w:rPr>
        <w:t>;</w:t>
      </w:r>
    </w:p>
    <w:p w14:paraId="083DD51E" w14:textId="710060AA" w:rsidR="00FD12DE" w:rsidRPr="002425C8" w:rsidRDefault="00E137E6" w:rsidP="00353EA3">
      <w:pPr>
        <w:spacing w:after="0" w:line="360" w:lineRule="auto"/>
        <w:ind w:firstLine="510"/>
        <w:jc w:val="both"/>
        <w:rPr>
          <w:rFonts w:ascii="Times New Roman" w:hAnsi="Times New Roman"/>
          <w:color w:val="000000"/>
          <w:sz w:val="24"/>
          <w:szCs w:val="24"/>
        </w:rPr>
      </w:pPr>
      <w:r w:rsidRPr="002425C8">
        <w:rPr>
          <w:rFonts w:ascii="Times New Roman" w:hAnsi="Times New Roman"/>
          <w:color w:val="000000"/>
          <w:sz w:val="24"/>
          <w:szCs w:val="24"/>
        </w:rPr>
        <w:lastRenderedPageBreak/>
        <w:t>Профессиональный стандарт</w:t>
      </w:r>
      <w:r w:rsidR="00441C2B" w:rsidRPr="002425C8">
        <w:rPr>
          <w:rFonts w:ascii="Times New Roman" w:hAnsi="Times New Roman"/>
          <w:color w:val="000000"/>
          <w:sz w:val="24"/>
          <w:szCs w:val="24"/>
        </w:rPr>
        <w:t xml:space="preserve"> «</w:t>
      </w:r>
      <w:r w:rsidR="00353EA3" w:rsidRPr="002425C8">
        <w:rPr>
          <w:rFonts w:ascii="Times New Roman" w:hAnsi="Times New Roman"/>
          <w:color w:val="000000"/>
          <w:sz w:val="24"/>
          <w:szCs w:val="24"/>
        </w:rPr>
        <w:t>Руководитель строительной организации</w:t>
      </w:r>
      <w:r w:rsidR="00441C2B" w:rsidRPr="002425C8">
        <w:rPr>
          <w:rFonts w:ascii="Times New Roman" w:hAnsi="Times New Roman"/>
          <w:color w:val="000000"/>
          <w:sz w:val="24"/>
          <w:szCs w:val="24"/>
        </w:rPr>
        <w:t xml:space="preserve">», регистрационный номер </w:t>
      </w:r>
      <w:r w:rsidR="00D8253E" w:rsidRPr="002425C8">
        <w:rPr>
          <w:rFonts w:ascii="Times New Roman" w:hAnsi="Times New Roman"/>
          <w:color w:val="000000"/>
          <w:sz w:val="24"/>
          <w:szCs w:val="24"/>
        </w:rPr>
        <w:t xml:space="preserve">в национальном реестре профессиональных стандартов </w:t>
      </w:r>
      <w:r w:rsidR="00027F6F" w:rsidRPr="002425C8">
        <w:rPr>
          <w:rFonts w:ascii="Times New Roman" w:hAnsi="Times New Roman"/>
          <w:color w:val="000000"/>
          <w:sz w:val="24"/>
          <w:szCs w:val="24"/>
        </w:rPr>
        <w:t>322</w:t>
      </w:r>
      <w:r w:rsidR="00E2314C" w:rsidRPr="002425C8">
        <w:rPr>
          <w:rStyle w:val="af5"/>
          <w:rFonts w:ascii="Times New Roman" w:hAnsi="Times New Roman"/>
          <w:color w:val="000000"/>
          <w:sz w:val="24"/>
          <w:szCs w:val="24"/>
        </w:rPr>
        <w:footnoteReference w:id="1"/>
      </w:r>
      <w:r w:rsidR="00F87819" w:rsidRPr="002425C8">
        <w:rPr>
          <w:rFonts w:ascii="Times New Roman" w:hAnsi="Times New Roman"/>
          <w:color w:val="000000"/>
          <w:sz w:val="24"/>
          <w:szCs w:val="24"/>
        </w:rPr>
        <w:t>;</w:t>
      </w:r>
    </w:p>
    <w:p w14:paraId="0150CE4A" w14:textId="0707E5F6" w:rsidR="00D855DA" w:rsidRPr="002425C8" w:rsidRDefault="00D855DA" w:rsidP="00353EA3">
      <w:pPr>
        <w:spacing w:after="0" w:line="360" w:lineRule="auto"/>
        <w:ind w:firstLine="510"/>
        <w:jc w:val="both"/>
        <w:rPr>
          <w:rFonts w:ascii="Times New Roman" w:hAnsi="Times New Roman"/>
          <w:color w:val="000000"/>
          <w:sz w:val="24"/>
          <w:szCs w:val="24"/>
        </w:rPr>
      </w:pPr>
      <w:r w:rsidRPr="002425C8">
        <w:rPr>
          <w:rFonts w:ascii="Times New Roman" w:hAnsi="Times New Roman"/>
          <w:color w:val="000000"/>
          <w:sz w:val="24"/>
          <w:szCs w:val="24"/>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Pr="002425C8">
        <w:rPr>
          <w:rStyle w:val="af5"/>
          <w:rFonts w:ascii="Times New Roman" w:hAnsi="Times New Roman"/>
          <w:color w:val="000000"/>
          <w:sz w:val="24"/>
          <w:szCs w:val="24"/>
        </w:rPr>
        <w:footnoteReference w:id="2"/>
      </w:r>
      <w:r w:rsidRPr="002425C8">
        <w:rPr>
          <w:rFonts w:ascii="Times New Roman" w:hAnsi="Times New Roman"/>
          <w:color w:val="000000"/>
          <w:sz w:val="24"/>
          <w:szCs w:val="24"/>
        </w:rPr>
        <w:t>.</w:t>
      </w:r>
    </w:p>
    <w:p w14:paraId="1671FA00" w14:textId="532366DD" w:rsidR="00D855DA" w:rsidRPr="002425C8" w:rsidRDefault="00C34236" w:rsidP="007872AC">
      <w:pPr>
        <w:pStyle w:val="31"/>
        <w:spacing w:before="240" w:after="120"/>
        <w:ind w:firstLine="510"/>
      </w:pPr>
      <w:r w:rsidRPr="002425C8">
        <w:rPr>
          <w:spacing w:val="40"/>
        </w:rPr>
        <w:t>Примечание</w:t>
      </w:r>
      <w:r w:rsidRPr="002425C8">
        <w:t> </w:t>
      </w:r>
      <w:r w:rsidR="00B83821" w:rsidRPr="002425C8">
        <w:t>-</w:t>
      </w:r>
      <w:r w:rsidRPr="002425C8">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2425C8">
        <w:t xml:space="preserve"> власти в сфере стандартизации,</w:t>
      </w:r>
      <w:r w:rsidRPr="002425C8">
        <w:t xml:space="preserve"> НОСТРОЙ</w:t>
      </w:r>
      <w:r w:rsidR="008660C0" w:rsidRPr="002425C8">
        <w:t xml:space="preserve"> и саморегулируемой организации</w:t>
      </w:r>
      <w:r w:rsidRPr="002425C8">
        <w:t xml:space="preserve"> в сети Интернет. Если заменен ссылочный документ, на который дана недатированная ссылка, то </w:t>
      </w:r>
      <w:r w:rsidR="00B32ED3" w:rsidRPr="002425C8">
        <w:t>целесообразно</w:t>
      </w:r>
      <w:r w:rsidRPr="002425C8">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2425C8">
        <w:t xml:space="preserve">целесообразно </w:t>
      </w:r>
      <w:r w:rsidRPr="002425C8">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1F38E66D" w14:textId="77777777" w:rsidR="00EB156B" w:rsidRPr="002425C8" w:rsidRDefault="00EB156B" w:rsidP="00EB156B">
      <w:pPr>
        <w:spacing w:after="120" w:line="360" w:lineRule="auto"/>
        <w:ind w:firstLine="510"/>
        <w:jc w:val="both"/>
        <w:rPr>
          <w:rFonts w:ascii="Times New Roman" w:hAnsi="Times New Roman"/>
          <w:b/>
          <w:bCs/>
          <w:sz w:val="24"/>
          <w:szCs w:val="24"/>
        </w:rPr>
      </w:pPr>
      <w:r w:rsidRPr="002425C8">
        <w:rPr>
          <w:rFonts w:ascii="Times New Roman" w:hAnsi="Times New Roman"/>
          <w:b/>
          <w:bCs/>
          <w:sz w:val="24"/>
          <w:szCs w:val="24"/>
        </w:rPr>
        <w:t>3  Термины и определения</w:t>
      </w:r>
    </w:p>
    <w:p w14:paraId="2B13EB6F" w14:textId="648A2FD4" w:rsidR="00EB156B" w:rsidRPr="002425C8" w:rsidRDefault="00EB156B" w:rsidP="00EB156B">
      <w:pPr>
        <w:spacing w:after="0" w:line="360" w:lineRule="auto"/>
        <w:ind w:firstLine="510"/>
        <w:jc w:val="both"/>
        <w:rPr>
          <w:rFonts w:ascii="Times New Roman" w:hAnsi="Times New Roman"/>
          <w:sz w:val="24"/>
          <w:szCs w:val="24"/>
        </w:rPr>
      </w:pPr>
      <w:r w:rsidRPr="002425C8">
        <w:rPr>
          <w:rFonts w:ascii="Times New Roman" w:hAnsi="Times New Roman"/>
          <w:sz w:val="24"/>
          <w:szCs w:val="24"/>
        </w:rPr>
        <w:t>В настоящем стандарте применены термины в соответствии с Градостроительным к</w:t>
      </w:r>
      <w:r w:rsidR="00C75307">
        <w:rPr>
          <w:rFonts w:ascii="Times New Roman" w:hAnsi="Times New Roman"/>
          <w:sz w:val="24"/>
          <w:szCs w:val="24"/>
        </w:rPr>
        <w:t>одексом Российской Федерации</w:t>
      </w:r>
      <w:r w:rsidRPr="002425C8">
        <w:rPr>
          <w:rFonts w:ascii="Times New Roman" w:hAnsi="Times New Roman"/>
          <w:sz w:val="24"/>
          <w:szCs w:val="24"/>
        </w:rPr>
        <w:t xml:space="preserve">, </w:t>
      </w:r>
      <w:r w:rsidR="007872AC" w:rsidRPr="003208F1">
        <w:rPr>
          <w:rFonts w:ascii="Times New Roman" w:hAnsi="Times New Roman"/>
          <w:sz w:val="24"/>
          <w:szCs w:val="24"/>
        </w:rPr>
        <w:t>Профессиональным стандартом   «Руководитель   строительной   организации»</w:t>
      </w:r>
      <w:r w:rsidRPr="003208F1">
        <w:rPr>
          <w:rFonts w:ascii="Times New Roman" w:hAnsi="Times New Roman"/>
          <w:sz w:val="24"/>
          <w:szCs w:val="24"/>
        </w:rPr>
        <w:t>:</w:t>
      </w:r>
    </w:p>
    <w:p w14:paraId="533E7C71" w14:textId="4D6C65E1" w:rsidR="00EB156B" w:rsidRDefault="00EB156B" w:rsidP="00EB156B">
      <w:pPr>
        <w:spacing w:before="240" w:after="120" w:line="360" w:lineRule="auto"/>
        <w:ind w:firstLine="510"/>
        <w:jc w:val="both"/>
        <w:rPr>
          <w:rFonts w:ascii="Times New Roman" w:hAnsi="Times New Roman"/>
          <w:sz w:val="24"/>
          <w:szCs w:val="24"/>
        </w:rPr>
      </w:pPr>
      <w:r w:rsidRPr="002425C8">
        <w:rPr>
          <w:rFonts w:ascii="Times New Roman" w:hAnsi="Times New Roman"/>
          <w:sz w:val="24"/>
          <w:szCs w:val="24"/>
        </w:rPr>
        <w:t xml:space="preserve">- </w:t>
      </w:r>
      <w:r w:rsidRPr="002425C8">
        <w:rPr>
          <w:rFonts w:ascii="Times New Roman" w:hAnsi="Times New Roman"/>
          <w:b/>
          <w:bCs/>
          <w:sz w:val="24"/>
          <w:szCs w:val="24"/>
        </w:rPr>
        <w:t>руководитель строительной организации:</w:t>
      </w:r>
      <w:r w:rsidRPr="002425C8">
        <w:rPr>
          <w:rFonts w:ascii="Times New Roman" w:hAnsi="Times New Roman"/>
          <w:sz w:val="24"/>
          <w:szCs w:val="24"/>
        </w:rPr>
        <w:t xml:space="preserve"> руководитель юридического лица – чле</w:t>
      </w:r>
      <w:r w:rsidR="007872AC">
        <w:rPr>
          <w:rFonts w:ascii="Times New Roman" w:hAnsi="Times New Roman"/>
          <w:sz w:val="24"/>
          <w:szCs w:val="24"/>
        </w:rPr>
        <w:t>на саморегулируемой организации;</w:t>
      </w:r>
    </w:p>
    <w:p w14:paraId="2E02A1A1" w14:textId="62E519C8" w:rsidR="007872AC" w:rsidRPr="003208F1" w:rsidRDefault="007872AC" w:rsidP="007872AC">
      <w:pPr>
        <w:spacing w:before="240" w:after="120" w:line="360" w:lineRule="auto"/>
        <w:ind w:firstLine="510"/>
        <w:jc w:val="both"/>
        <w:rPr>
          <w:rFonts w:ascii="Times New Roman" w:hAnsi="Times New Roman"/>
          <w:b/>
          <w:bCs/>
          <w:sz w:val="24"/>
          <w:szCs w:val="24"/>
        </w:rPr>
      </w:pPr>
      <w:r w:rsidRPr="003208F1">
        <w:rPr>
          <w:rFonts w:ascii="Times New Roman" w:hAnsi="Times New Roman"/>
          <w:b/>
          <w:bCs/>
          <w:sz w:val="24"/>
          <w:szCs w:val="24"/>
        </w:rPr>
        <w:t xml:space="preserve">– квалификация работника – </w:t>
      </w:r>
      <w:r w:rsidRPr="003208F1">
        <w:rPr>
          <w:rFonts w:ascii="Times New Roman" w:hAnsi="Times New Roman"/>
          <w:bCs/>
          <w:sz w:val="24"/>
          <w:szCs w:val="24"/>
        </w:rPr>
        <w:t>уровень знаний, умений, профессиональных навыков и опыта работы работника;</w:t>
      </w:r>
    </w:p>
    <w:p w14:paraId="4CC84D65" w14:textId="4AC42C52" w:rsidR="007872AC" w:rsidRPr="003208F1" w:rsidRDefault="007872AC" w:rsidP="007872AC">
      <w:pPr>
        <w:spacing w:before="240" w:after="120" w:line="360" w:lineRule="auto"/>
        <w:ind w:firstLine="510"/>
        <w:jc w:val="both"/>
        <w:rPr>
          <w:rFonts w:ascii="Times New Roman" w:hAnsi="Times New Roman"/>
          <w:b/>
          <w:bCs/>
          <w:sz w:val="24"/>
          <w:szCs w:val="24"/>
        </w:rPr>
      </w:pPr>
      <w:r w:rsidRPr="003208F1">
        <w:rPr>
          <w:rFonts w:ascii="Times New Roman" w:hAnsi="Times New Roman"/>
          <w:b/>
          <w:bCs/>
          <w:sz w:val="24"/>
          <w:szCs w:val="24"/>
        </w:rPr>
        <w:t xml:space="preserve">- профессиональный стандарт: </w:t>
      </w:r>
      <w:r w:rsidRPr="003208F1">
        <w:rPr>
          <w:rFonts w:ascii="Times New Roman" w:hAnsi="Times New Roman"/>
          <w:bCs/>
          <w:sz w:val="24"/>
          <w:szCs w:val="24"/>
        </w:rPr>
        <w:t>характеристика квалификации, необходимой работнику для осуществления</w:t>
      </w:r>
      <w:r w:rsidRPr="003208F1">
        <w:rPr>
          <w:rFonts w:ascii="Times New Roman" w:hAnsi="Times New Roman"/>
          <w:bCs/>
          <w:sz w:val="24"/>
          <w:szCs w:val="24"/>
        </w:rPr>
        <w:tab/>
        <w:t>определенного вида профессиональной деятельности, в том</w:t>
      </w:r>
      <w:r w:rsidRPr="003208F1">
        <w:rPr>
          <w:rFonts w:ascii="Times New Roman" w:hAnsi="Times New Roman"/>
          <w:bCs/>
          <w:sz w:val="24"/>
          <w:szCs w:val="24"/>
        </w:rPr>
        <w:tab/>
        <w:t>числе выполнения определенной трудовой функции.</w:t>
      </w:r>
    </w:p>
    <w:p w14:paraId="681AC037" w14:textId="05A0101E" w:rsidR="00A42C3E" w:rsidRPr="003208F1" w:rsidRDefault="00EB156B" w:rsidP="003B5947">
      <w:pPr>
        <w:spacing w:before="240" w:after="120" w:line="360" w:lineRule="auto"/>
        <w:ind w:firstLine="510"/>
        <w:jc w:val="center"/>
        <w:rPr>
          <w:rFonts w:ascii="Times New Roman" w:hAnsi="Times New Roman"/>
          <w:b/>
          <w:bCs/>
          <w:sz w:val="24"/>
          <w:szCs w:val="24"/>
        </w:rPr>
      </w:pPr>
      <w:r w:rsidRPr="003208F1">
        <w:rPr>
          <w:rFonts w:ascii="Times New Roman" w:hAnsi="Times New Roman"/>
          <w:b/>
          <w:bCs/>
          <w:sz w:val="24"/>
          <w:szCs w:val="24"/>
        </w:rPr>
        <w:lastRenderedPageBreak/>
        <w:t>4</w:t>
      </w:r>
      <w:r w:rsidR="009D31D0" w:rsidRPr="003208F1">
        <w:rPr>
          <w:rFonts w:ascii="Times New Roman" w:hAnsi="Times New Roman"/>
          <w:b/>
          <w:bCs/>
          <w:sz w:val="24"/>
          <w:szCs w:val="24"/>
        </w:rPr>
        <w:t xml:space="preserve"> Требования к уровню квалификации</w:t>
      </w:r>
      <w:r w:rsidR="003821F2" w:rsidRPr="003208F1">
        <w:rPr>
          <w:rFonts w:ascii="Times New Roman" w:hAnsi="Times New Roman"/>
          <w:b/>
          <w:bCs/>
          <w:sz w:val="24"/>
          <w:szCs w:val="24"/>
        </w:rPr>
        <w:t xml:space="preserve">, </w:t>
      </w:r>
      <w:r w:rsidR="00AC11C1" w:rsidRPr="003208F1">
        <w:rPr>
          <w:rFonts w:ascii="Times New Roman" w:hAnsi="Times New Roman"/>
          <w:b/>
          <w:bCs/>
          <w:sz w:val="24"/>
          <w:szCs w:val="24"/>
        </w:rPr>
        <w:t>трудовым функциям</w:t>
      </w:r>
    </w:p>
    <w:p w14:paraId="69C142A5" w14:textId="77777777"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b/>
          <w:sz w:val="24"/>
          <w:szCs w:val="24"/>
        </w:rPr>
        <w:t xml:space="preserve">4.1. </w:t>
      </w:r>
      <w:r w:rsidRPr="003208F1">
        <w:rPr>
          <w:rFonts w:ascii="Times New Roman" w:hAnsi="Times New Roman"/>
          <w:sz w:val="24"/>
          <w:szCs w:val="24"/>
        </w:rPr>
        <w:t>К обобщенным трудовым функциям и необходимому умению руководителя строительной организации относятся:</w:t>
      </w:r>
    </w:p>
    <w:p w14:paraId="36269294" w14:textId="77777777"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организация взаимодействия всех структурных подразделений и производственных единиц, направленного на развитие и совершенствование производства;</w:t>
      </w:r>
    </w:p>
    <w:p w14:paraId="00D1FB0E" w14:textId="4177BD25"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создание условий для роста объемов, повышения качества и конкурентоспособности строительной продукции;</w:t>
      </w:r>
    </w:p>
    <w:p w14:paraId="1298FFE9" w14:textId="64929ED5"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обеспечение  выполнения  организацией  обязательств  перед  федеральным, региональным и местным бюджетами, государственными внебюджетными социальными</w:t>
      </w:r>
      <w:r w:rsidRPr="003208F1">
        <w:rPr>
          <w:rFonts w:ascii="Times New Roman" w:hAnsi="Times New Roman"/>
          <w:sz w:val="24"/>
          <w:szCs w:val="24"/>
        </w:rPr>
        <w:tab/>
        <w:t xml:space="preserve"> фондами, поставщиками, заказчиками, субподрядными организациями;</w:t>
      </w:r>
    </w:p>
    <w:p w14:paraId="129E4D7D" w14:textId="77777777"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внедрение новых инновационных материалов и технологий;</w:t>
      </w:r>
    </w:p>
    <w:p w14:paraId="5E0F6A18" w14:textId="4EFA412B"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обеспечение организации квалифицированными кадрами, их рациональному использованию, развитию их профессиональных знаний и опыта;</w:t>
      </w:r>
    </w:p>
    <w:p w14:paraId="10660D53" w14:textId="77777777"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создание  и  обеспечение  функционирования  системы  управления  охраной труда,  направленной  на  обеспечение  приоритета  сохранения  жизни  и  здоровья работников  в  процессе  их  трудовой  деятельности,  создание  условий  труда  на рабочих местах соответствующим требованиям охраны труда;</w:t>
      </w:r>
    </w:p>
    <w:p w14:paraId="3619E8D8" w14:textId="77777777"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укрепление  договорной  и  финансовой  дисциплины  при  осуществлении предпринимательской деятельности;</w:t>
      </w:r>
    </w:p>
    <w:p w14:paraId="1B066915" w14:textId="77777777"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 защита имущественных интересов организации в суде, арбитраже, органах государственной власти и управления.</w:t>
      </w:r>
    </w:p>
    <w:p w14:paraId="1AAA34A6" w14:textId="003A2CBF" w:rsidR="00C75307" w:rsidRPr="003208F1" w:rsidRDefault="00C75307" w:rsidP="00C75307">
      <w:pPr>
        <w:spacing w:after="0" w:line="360" w:lineRule="auto"/>
        <w:ind w:firstLine="510"/>
        <w:jc w:val="both"/>
        <w:rPr>
          <w:rFonts w:ascii="Times New Roman" w:hAnsi="Times New Roman"/>
          <w:sz w:val="24"/>
          <w:szCs w:val="24"/>
        </w:rPr>
      </w:pPr>
      <w:r w:rsidRPr="003208F1">
        <w:rPr>
          <w:rFonts w:ascii="Times New Roman" w:hAnsi="Times New Roman"/>
          <w:sz w:val="24"/>
          <w:szCs w:val="24"/>
        </w:rPr>
        <w:t>Руководитель</w:t>
      </w:r>
      <w:r w:rsidRPr="003208F1">
        <w:rPr>
          <w:rFonts w:ascii="Times New Roman" w:hAnsi="Times New Roman"/>
          <w:sz w:val="24"/>
          <w:szCs w:val="24"/>
        </w:rPr>
        <w:tab/>
        <w:t>строительной</w:t>
      </w:r>
      <w:r w:rsidRPr="003208F1">
        <w:rPr>
          <w:rFonts w:ascii="Times New Roman" w:hAnsi="Times New Roman"/>
          <w:sz w:val="24"/>
          <w:szCs w:val="24"/>
        </w:rPr>
        <w:tab/>
        <w:t>организации</w:t>
      </w:r>
      <w:r w:rsidRPr="003208F1">
        <w:rPr>
          <w:rFonts w:ascii="Times New Roman" w:hAnsi="Times New Roman"/>
          <w:sz w:val="24"/>
          <w:szCs w:val="24"/>
        </w:rPr>
        <w:tab/>
        <w:t>вправе</w:t>
      </w:r>
      <w:r w:rsidR="002624B1" w:rsidRPr="003208F1">
        <w:rPr>
          <w:rFonts w:ascii="Times New Roman" w:hAnsi="Times New Roman"/>
          <w:sz w:val="24"/>
          <w:szCs w:val="24"/>
        </w:rPr>
        <w:t xml:space="preserve"> поручать ведение </w:t>
      </w:r>
      <w:r w:rsidRPr="003208F1">
        <w:rPr>
          <w:rFonts w:ascii="Times New Roman" w:hAnsi="Times New Roman"/>
          <w:sz w:val="24"/>
          <w:szCs w:val="24"/>
        </w:rPr>
        <w:t>отдельных функций другим должностным лицам – заместителям, руководителям производственных единиц и филиалов.</w:t>
      </w:r>
    </w:p>
    <w:p w14:paraId="5C52465C" w14:textId="0F7F8638" w:rsidR="003B5947" w:rsidRPr="00B624CC" w:rsidRDefault="003B5947" w:rsidP="003B5947">
      <w:pPr>
        <w:spacing w:after="0" w:line="360" w:lineRule="auto"/>
        <w:ind w:firstLine="510"/>
        <w:jc w:val="both"/>
        <w:rPr>
          <w:rFonts w:ascii="Times New Roman" w:hAnsi="Times New Roman"/>
          <w:sz w:val="24"/>
          <w:szCs w:val="24"/>
        </w:rPr>
      </w:pPr>
      <w:r w:rsidRPr="003208F1">
        <w:rPr>
          <w:rFonts w:ascii="Times New Roman" w:hAnsi="Times New Roman"/>
          <w:b/>
          <w:sz w:val="24"/>
          <w:szCs w:val="24"/>
        </w:rPr>
        <w:t>4</w:t>
      </w:r>
      <w:r w:rsidR="002624B1" w:rsidRPr="003208F1">
        <w:rPr>
          <w:rFonts w:ascii="Times New Roman" w:hAnsi="Times New Roman"/>
          <w:b/>
          <w:sz w:val="24"/>
          <w:szCs w:val="24"/>
        </w:rPr>
        <w:t>.2</w:t>
      </w:r>
      <w:r w:rsidRPr="003208F1">
        <w:rPr>
          <w:rFonts w:ascii="Times New Roman" w:hAnsi="Times New Roman"/>
          <w:b/>
          <w:sz w:val="24"/>
          <w:szCs w:val="24"/>
        </w:rPr>
        <w:t>.</w:t>
      </w:r>
      <w:r w:rsidRPr="003208F1">
        <w:rPr>
          <w:rFonts w:ascii="Times New Roman" w:hAnsi="Times New Roman"/>
          <w:sz w:val="24"/>
          <w:szCs w:val="24"/>
        </w:rPr>
        <w:t xml:space="preserve"> Квалификационные требованиями к индивидуальным предпринимателям – членам Ассоциации, самостоятельно организующих строительство, реконструкцию, капитальный ремонт </w:t>
      </w:r>
      <w:r w:rsidRPr="00B624CC">
        <w:rPr>
          <w:rFonts w:ascii="Times New Roman" w:hAnsi="Times New Roman"/>
          <w:sz w:val="24"/>
          <w:szCs w:val="24"/>
        </w:rPr>
        <w:t>объектов капитального строительства (кроме особо опасных, технически сложных и уникальных объектов) являются:</w:t>
      </w:r>
    </w:p>
    <w:p w14:paraId="5F0BA8AE" w14:textId="229FC021" w:rsidR="003B5947" w:rsidRPr="001D4580"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xml:space="preserve">1) наличие высшего образования по профессии, </w:t>
      </w:r>
      <w:r w:rsidRPr="001D4580">
        <w:rPr>
          <w:rFonts w:ascii="Times New Roman" w:hAnsi="Times New Roman"/>
          <w:sz w:val="24"/>
          <w:szCs w:val="24"/>
        </w:rPr>
        <w:t>специальности или направлению подготовки в области строительства соответствующего профиля</w:t>
      </w:r>
      <w:r w:rsidR="00B624CC" w:rsidRPr="001D4580">
        <w:rPr>
          <w:rFonts w:ascii="Times New Roman" w:hAnsi="Times New Roman"/>
          <w:sz w:val="24"/>
          <w:szCs w:val="24"/>
        </w:rPr>
        <w:t xml:space="preserve"> в соответствии с приложением №1 к настоящему Квалификационному стандарту</w:t>
      </w:r>
      <w:r w:rsidRPr="001D4580">
        <w:rPr>
          <w:rFonts w:ascii="Times New Roman" w:hAnsi="Times New Roman"/>
          <w:sz w:val="24"/>
          <w:szCs w:val="24"/>
        </w:rPr>
        <w:t>;</w:t>
      </w:r>
    </w:p>
    <w:p w14:paraId="5D52FA25" w14:textId="77777777" w:rsidR="003B5947" w:rsidRPr="00B624CC" w:rsidRDefault="003B5947" w:rsidP="003B5947">
      <w:pPr>
        <w:spacing w:after="0" w:line="360" w:lineRule="auto"/>
        <w:jc w:val="both"/>
        <w:rPr>
          <w:rFonts w:ascii="Times New Roman" w:hAnsi="Times New Roman"/>
          <w:sz w:val="24"/>
          <w:szCs w:val="24"/>
        </w:rPr>
      </w:pPr>
      <w:r w:rsidRPr="001D4580">
        <w:rPr>
          <w:rFonts w:ascii="Times New Roman" w:hAnsi="Times New Roman"/>
          <w:sz w:val="24"/>
          <w:szCs w:val="24"/>
        </w:rPr>
        <w:t>2) стаж работы по специальности в области строительства не менее</w:t>
      </w:r>
      <w:r w:rsidRPr="00B624CC">
        <w:rPr>
          <w:rFonts w:ascii="Times New Roman" w:hAnsi="Times New Roman"/>
          <w:sz w:val="24"/>
          <w:szCs w:val="24"/>
        </w:rPr>
        <w:t xml:space="preserve"> чем пять лет;</w:t>
      </w:r>
    </w:p>
    <w:p w14:paraId="3B48ADA6" w14:textId="7F480DB1"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3) повышение квалификации по направлению подготовки в области строительства не реже одного раза в пять лет;</w:t>
      </w:r>
    </w:p>
    <w:p w14:paraId="547FCE67" w14:textId="250DD82E"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lastRenderedPageBreak/>
        <w:t>4) исполнение самостоятельно должностных обязанностей (трудовой функции) предусматривающих:</w:t>
      </w:r>
    </w:p>
    <w:p w14:paraId="0D4E70E4" w14:textId="132A8F9B"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а. организацию входного контроля проектной документации объектов капитального строительства;</w:t>
      </w:r>
    </w:p>
    <w:p w14:paraId="4471DBB8" w14:textId="4AAFD40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б.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0313F8CE" w14:textId="45E5D762"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 технического обеспечения, их участков с правом подписи соответствующих документов;</w:t>
      </w:r>
    </w:p>
    <w:p w14:paraId="303CB46E" w14:textId="7777777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г. подписание следующих документов:</w:t>
      </w:r>
    </w:p>
    <w:p w14:paraId="23E29F48" w14:textId="7777777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акта приемки объекта капитального строительства;</w:t>
      </w:r>
    </w:p>
    <w:p w14:paraId="480543EE" w14:textId="7777777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построенного,</w:t>
      </w:r>
    </w:p>
    <w:p w14:paraId="19A41943" w14:textId="55CF33B4"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реконструированного объекта капитального строительства требованиям технических регламентов;</w:t>
      </w:r>
    </w:p>
    <w:p w14:paraId="4C94FEDD" w14:textId="7670D8D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E27DFB4" w14:textId="00220511"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w:t>
      </w:r>
    </w:p>
    <w:p w14:paraId="066F0464" w14:textId="249274A6"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5) включение сведений об индивидуальном предпринимателе в Национальный реестр специалистов в области строительства согласно Приказа Министерства строительства и жилищно-коммунального хозяйства Российской Федерации № 688/пр от 06 апреля 2017 года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(далее - Приказ Минстроя России № 688/пр).</w:t>
      </w:r>
    </w:p>
    <w:p w14:paraId="2E80F9A6" w14:textId="61A0B4AE" w:rsidR="003B5947" w:rsidRPr="00B624CC" w:rsidRDefault="003B5947" w:rsidP="003B5947">
      <w:pPr>
        <w:spacing w:after="0" w:line="360" w:lineRule="auto"/>
        <w:ind w:firstLine="708"/>
        <w:jc w:val="both"/>
        <w:rPr>
          <w:rFonts w:ascii="Times New Roman" w:hAnsi="Times New Roman"/>
          <w:sz w:val="24"/>
          <w:szCs w:val="24"/>
        </w:rPr>
      </w:pPr>
      <w:r w:rsidRPr="00B624CC">
        <w:rPr>
          <w:rFonts w:ascii="Times New Roman" w:hAnsi="Times New Roman"/>
          <w:b/>
          <w:sz w:val="24"/>
          <w:szCs w:val="24"/>
        </w:rPr>
        <w:lastRenderedPageBreak/>
        <w:t>4</w:t>
      </w:r>
      <w:r w:rsidR="002624B1" w:rsidRPr="00B624CC">
        <w:rPr>
          <w:rFonts w:ascii="Times New Roman" w:hAnsi="Times New Roman"/>
          <w:b/>
          <w:sz w:val="24"/>
          <w:szCs w:val="24"/>
        </w:rPr>
        <w:t>.3</w:t>
      </w:r>
      <w:r w:rsidRPr="00B624CC">
        <w:rPr>
          <w:rFonts w:ascii="Times New Roman" w:hAnsi="Times New Roman"/>
          <w:b/>
          <w:sz w:val="24"/>
          <w:szCs w:val="24"/>
        </w:rPr>
        <w:t>.</w:t>
      </w:r>
      <w:r w:rsidRPr="00B624CC">
        <w:rPr>
          <w:rFonts w:ascii="Times New Roman" w:hAnsi="Times New Roman"/>
          <w:sz w:val="24"/>
          <w:szCs w:val="24"/>
        </w:rPr>
        <w:t xml:space="preserve"> Квалификационными требованиями к руководителям юридических лиц – членов Ассоциации, самостоятельно организующих строительство, реконструкцию, капитальный ремонт объектов капитального строительства (кроме особо опасных, технически сложных и уникальных объектов), являются:</w:t>
      </w:r>
    </w:p>
    <w:p w14:paraId="107912C7" w14:textId="737D667F" w:rsidR="003B5947" w:rsidRPr="00514009"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xml:space="preserve">1) наличие высшего образования по профессии, специальности или направлению подготовки в области строительства </w:t>
      </w:r>
      <w:r w:rsidRPr="001D4580">
        <w:rPr>
          <w:rFonts w:ascii="Times New Roman" w:hAnsi="Times New Roman"/>
          <w:sz w:val="24"/>
          <w:szCs w:val="24"/>
        </w:rPr>
        <w:t>соответствующего профиля</w:t>
      </w:r>
      <w:r w:rsidR="00B624CC" w:rsidRPr="001D4580">
        <w:rPr>
          <w:rFonts w:ascii="Times New Roman" w:hAnsi="Times New Roman"/>
          <w:sz w:val="24"/>
          <w:szCs w:val="24"/>
        </w:rPr>
        <w:t xml:space="preserve"> в соответствии с приложением №1 к настоящему Квалификационному стандарту</w:t>
      </w:r>
      <w:r w:rsidRPr="001D4580">
        <w:rPr>
          <w:rFonts w:ascii="Times New Roman" w:hAnsi="Times New Roman"/>
          <w:sz w:val="24"/>
          <w:szCs w:val="24"/>
        </w:rPr>
        <w:t>;</w:t>
      </w:r>
    </w:p>
    <w:p w14:paraId="0ECE230B" w14:textId="77777777" w:rsidR="003B5947" w:rsidRPr="001D4580" w:rsidRDefault="003B5947" w:rsidP="003B5947">
      <w:pPr>
        <w:spacing w:after="0" w:line="360" w:lineRule="auto"/>
        <w:jc w:val="both"/>
        <w:rPr>
          <w:rFonts w:ascii="Times New Roman" w:hAnsi="Times New Roman"/>
          <w:sz w:val="24"/>
          <w:szCs w:val="24"/>
        </w:rPr>
      </w:pPr>
      <w:r w:rsidRPr="001D4580">
        <w:rPr>
          <w:rFonts w:ascii="Times New Roman" w:hAnsi="Times New Roman"/>
          <w:sz w:val="24"/>
          <w:szCs w:val="24"/>
        </w:rPr>
        <w:t xml:space="preserve">2) стаж работы по специальности в области строительства не менее чем пять лет; </w:t>
      </w:r>
    </w:p>
    <w:p w14:paraId="59073803" w14:textId="0430C841" w:rsidR="003B5947" w:rsidRPr="001D4580" w:rsidRDefault="003B5947" w:rsidP="003B5947">
      <w:pPr>
        <w:spacing w:after="0" w:line="360" w:lineRule="auto"/>
        <w:jc w:val="both"/>
        <w:rPr>
          <w:rFonts w:ascii="Times New Roman" w:hAnsi="Times New Roman"/>
          <w:sz w:val="24"/>
          <w:szCs w:val="24"/>
        </w:rPr>
      </w:pPr>
      <w:r w:rsidRPr="001D4580">
        <w:rPr>
          <w:rFonts w:ascii="Times New Roman" w:hAnsi="Times New Roman"/>
          <w:sz w:val="24"/>
          <w:szCs w:val="24"/>
        </w:rPr>
        <w:t>3) повышение квалификации по направлению подготовки в области строительства не реже одного раза в пять лет;</w:t>
      </w:r>
    </w:p>
    <w:p w14:paraId="6EAB8976" w14:textId="064839C4" w:rsidR="003B5947" w:rsidRPr="001D4580" w:rsidRDefault="003B5947" w:rsidP="003B5947">
      <w:pPr>
        <w:spacing w:after="0" w:line="360" w:lineRule="auto"/>
        <w:jc w:val="both"/>
        <w:rPr>
          <w:rFonts w:ascii="Times New Roman" w:hAnsi="Times New Roman"/>
          <w:sz w:val="24"/>
          <w:szCs w:val="24"/>
        </w:rPr>
      </w:pPr>
      <w:r w:rsidRPr="001D4580">
        <w:rPr>
          <w:rFonts w:ascii="Times New Roman" w:hAnsi="Times New Roman"/>
          <w:sz w:val="24"/>
          <w:szCs w:val="24"/>
        </w:rPr>
        <w:t>4) исполнение самостоятельно должностных обязанностей (трудовой функции) предусматривающих:</w:t>
      </w:r>
    </w:p>
    <w:p w14:paraId="424210E0" w14:textId="47AAA796" w:rsidR="003B5947" w:rsidRPr="00B624CC" w:rsidRDefault="003B5947" w:rsidP="003B5947">
      <w:pPr>
        <w:spacing w:after="0" w:line="360" w:lineRule="auto"/>
        <w:jc w:val="both"/>
        <w:rPr>
          <w:rFonts w:ascii="Times New Roman" w:hAnsi="Times New Roman"/>
          <w:sz w:val="24"/>
          <w:szCs w:val="24"/>
        </w:rPr>
      </w:pPr>
      <w:r w:rsidRPr="001D4580">
        <w:rPr>
          <w:rFonts w:ascii="Times New Roman" w:hAnsi="Times New Roman"/>
          <w:sz w:val="24"/>
          <w:szCs w:val="24"/>
        </w:rPr>
        <w:t>а. организацию входного контроля проектной</w:t>
      </w:r>
      <w:r w:rsidRPr="00B624CC">
        <w:rPr>
          <w:rFonts w:ascii="Times New Roman" w:hAnsi="Times New Roman"/>
          <w:sz w:val="24"/>
          <w:szCs w:val="24"/>
        </w:rPr>
        <w:t xml:space="preserve"> документации объектов капитального строительства;</w:t>
      </w:r>
    </w:p>
    <w:p w14:paraId="0762F1C0" w14:textId="153B1231"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б.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17BD8688" w14:textId="1FDA4F45"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 технического обеспечения, их участков с правом подписи соответствующих документов;</w:t>
      </w:r>
    </w:p>
    <w:p w14:paraId="5CDEDA68" w14:textId="7777777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г. подписание следующих документов:</w:t>
      </w:r>
    </w:p>
    <w:p w14:paraId="6C6DC12A" w14:textId="7777777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акта приемки объекта капитального строительства;</w:t>
      </w:r>
    </w:p>
    <w:p w14:paraId="312560F1" w14:textId="57F1C828"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1A14DB65" w14:textId="3F0555CD"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4037382" w14:textId="1D246AAA"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w:t>
      </w:r>
    </w:p>
    <w:p w14:paraId="6A7D7BC4" w14:textId="7549FD9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5) включение сведений о руководителе в Национальный реестр специалистов в области строительства согласно Приказа Минстроя России № 688/пр.</w:t>
      </w:r>
    </w:p>
    <w:p w14:paraId="11B93133" w14:textId="588BE4B8" w:rsidR="003B5947" w:rsidRPr="00B624CC" w:rsidRDefault="003B5947" w:rsidP="003B5947">
      <w:pPr>
        <w:spacing w:after="0" w:line="360" w:lineRule="auto"/>
        <w:ind w:firstLine="708"/>
        <w:jc w:val="both"/>
        <w:rPr>
          <w:rFonts w:ascii="Times New Roman" w:hAnsi="Times New Roman"/>
          <w:sz w:val="24"/>
          <w:szCs w:val="24"/>
        </w:rPr>
      </w:pPr>
      <w:r w:rsidRPr="00B624CC">
        <w:rPr>
          <w:rFonts w:ascii="Times New Roman" w:hAnsi="Times New Roman"/>
          <w:b/>
          <w:sz w:val="24"/>
          <w:szCs w:val="24"/>
        </w:rPr>
        <w:lastRenderedPageBreak/>
        <w:t>4.</w:t>
      </w:r>
      <w:r w:rsidR="002624B1" w:rsidRPr="00B624CC">
        <w:rPr>
          <w:rFonts w:ascii="Times New Roman" w:hAnsi="Times New Roman"/>
          <w:b/>
          <w:sz w:val="24"/>
          <w:szCs w:val="24"/>
        </w:rPr>
        <w:t>4</w:t>
      </w:r>
      <w:r w:rsidRPr="00B624CC">
        <w:rPr>
          <w:rFonts w:ascii="Times New Roman" w:hAnsi="Times New Roman"/>
          <w:b/>
          <w:sz w:val="24"/>
          <w:szCs w:val="24"/>
        </w:rPr>
        <w:t>.</w:t>
      </w:r>
      <w:r w:rsidRPr="00B624CC">
        <w:rPr>
          <w:rFonts w:ascii="Times New Roman" w:hAnsi="Times New Roman"/>
          <w:sz w:val="24"/>
          <w:szCs w:val="24"/>
        </w:rPr>
        <w:t xml:space="preserve"> Квалификационными требованиями к руководителям (работникам, занимающим должности руководителей) членов Ассоциации, осуществляющих строительство, реконструкцию, капитальный ремонт особо опасных, технически сложных и уникальных объектов капитального строительства, являются:</w:t>
      </w:r>
    </w:p>
    <w:p w14:paraId="75E25543" w14:textId="42DCAB5C"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1) включение сведений о специалисте в Национальный реестр специалистов в области строительства согласно Приказа Минстроя России № 688/пр, предусматривающее наличие у специалиста:</w:t>
      </w:r>
    </w:p>
    <w:p w14:paraId="6D10CC3E" w14:textId="126ADC76" w:rsidR="003B5947" w:rsidRPr="001D4580"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xml:space="preserve">а. высшего образования по профессии, специальности или направлению подготовки в области строительства </w:t>
      </w:r>
      <w:r w:rsidRPr="001D4580">
        <w:rPr>
          <w:rFonts w:ascii="Times New Roman" w:hAnsi="Times New Roman"/>
          <w:sz w:val="24"/>
          <w:szCs w:val="24"/>
        </w:rPr>
        <w:t>соответствующего профиля</w:t>
      </w:r>
      <w:r w:rsidR="00B624CC" w:rsidRPr="001D4580">
        <w:rPr>
          <w:rFonts w:ascii="Times New Roman" w:hAnsi="Times New Roman"/>
          <w:sz w:val="24"/>
          <w:szCs w:val="24"/>
        </w:rPr>
        <w:t xml:space="preserve"> в соответствии с приложением №1 к настоящему Квалификационному стандарту</w:t>
      </w:r>
      <w:r w:rsidRPr="001D4580">
        <w:rPr>
          <w:rFonts w:ascii="Times New Roman" w:hAnsi="Times New Roman"/>
          <w:sz w:val="24"/>
          <w:szCs w:val="24"/>
        </w:rPr>
        <w:t>;</w:t>
      </w:r>
    </w:p>
    <w:p w14:paraId="7CB7AE41" w14:textId="71752FDF" w:rsidR="003B5947" w:rsidRPr="00797C0D" w:rsidRDefault="003B5947" w:rsidP="003B5947">
      <w:pPr>
        <w:spacing w:after="0" w:line="360" w:lineRule="auto"/>
        <w:jc w:val="both"/>
        <w:rPr>
          <w:rFonts w:ascii="Times New Roman" w:hAnsi="Times New Roman"/>
          <w:sz w:val="24"/>
          <w:szCs w:val="24"/>
        </w:rPr>
      </w:pPr>
      <w:r w:rsidRPr="001D4580">
        <w:rPr>
          <w:rFonts w:ascii="Times New Roman" w:hAnsi="Times New Roman"/>
          <w:sz w:val="24"/>
          <w:szCs w:val="24"/>
        </w:rPr>
        <w:t>б. наличие стажа работы в организациях</w:t>
      </w:r>
      <w:r w:rsidRPr="00B624CC">
        <w:rPr>
          <w:rFonts w:ascii="Times New Roman" w:hAnsi="Times New Roman"/>
          <w:sz w:val="24"/>
          <w:szCs w:val="24"/>
        </w:rPr>
        <w:t xml:space="preserve">, осуществляющих строительство, реконструкцию </w:t>
      </w:r>
      <w:r w:rsidRPr="00797C0D">
        <w:rPr>
          <w:rFonts w:ascii="Times New Roman" w:hAnsi="Times New Roman"/>
          <w:sz w:val="24"/>
          <w:szCs w:val="24"/>
        </w:rPr>
        <w:t xml:space="preserve">капитальный ремонт объектов капитального строительства, на инженерных должностях не менее чем </w:t>
      </w:r>
      <w:r w:rsidR="002157AE" w:rsidRPr="00797C0D">
        <w:rPr>
          <w:rFonts w:ascii="Times New Roman" w:hAnsi="Times New Roman"/>
          <w:sz w:val="24"/>
          <w:szCs w:val="24"/>
        </w:rPr>
        <w:t>пять</w:t>
      </w:r>
      <w:r w:rsidRPr="00797C0D">
        <w:rPr>
          <w:rFonts w:ascii="Times New Roman" w:hAnsi="Times New Roman"/>
          <w:sz w:val="24"/>
          <w:szCs w:val="24"/>
        </w:rPr>
        <w:t xml:space="preserve"> </w:t>
      </w:r>
      <w:r w:rsidR="002157AE" w:rsidRPr="00797C0D">
        <w:rPr>
          <w:rFonts w:ascii="Times New Roman" w:hAnsi="Times New Roman"/>
          <w:sz w:val="24"/>
          <w:szCs w:val="24"/>
        </w:rPr>
        <w:t>лет</w:t>
      </w:r>
      <w:r w:rsidRPr="00797C0D">
        <w:rPr>
          <w:rFonts w:ascii="Times New Roman" w:hAnsi="Times New Roman"/>
          <w:sz w:val="24"/>
          <w:szCs w:val="24"/>
        </w:rPr>
        <w:t>;</w:t>
      </w:r>
    </w:p>
    <w:p w14:paraId="2DA4F085" w14:textId="28027AF5"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7E30F5A6" w14:textId="6E9A4BA0"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г. повышение квалификации по направлению подготовки в области строительства не реже одного раза в пять лет.</w:t>
      </w:r>
    </w:p>
    <w:p w14:paraId="1C5FBF5F" w14:textId="7A4862C9"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2) исполнение специалистом самостоятельно должностных обязанностей (трудовой функции), предусматривающих:</w:t>
      </w:r>
    </w:p>
    <w:p w14:paraId="6DB94DA7" w14:textId="2F32BEA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а. организацию входного контроля проектной документации объектов капитального строительства;</w:t>
      </w:r>
    </w:p>
    <w:p w14:paraId="7F2A3D53" w14:textId="23E676D2"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б.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7EB2AF18" w14:textId="74EEF1CB"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27F439C9" w14:textId="7777777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г. подписание следующих документов:</w:t>
      </w:r>
    </w:p>
    <w:p w14:paraId="5F59967B" w14:textId="77777777"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акта приемки объекта капитального строительства;</w:t>
      </w:r>
    </w:p>
    <w:p w14:paraId="5A13C1A2" w14:textId="608A5C1C"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07D79473" w14:textId="13092372"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xml:space="preserve">-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w:t>
      </w:r>
      <w:r w:rsidRPr="00B624CC">
        <w:rPr>
          <w:rFonts w:ascii="Times New Roman" w:hAnsi="Times New Roman"/>
          <w:sz w:val="24"/>
          <w:szCs w:val="24"/>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6DCFE5F" w14:textId="10D731E1" w:rsidR="003B5947" w:rsidRPr="00B624CC" w:rsidRDefault="003B5947" w:rsidP="003B5947">
      <w:pPr>
        <w:spacing w:after="0" w:line="360" w:lineRule="auto"/>
        <w:jc w:val="both"/>
        <w:rPr>
          <w:rFonts w:ascii="Times New Roman" w:hAnsi="Times New Roman"/>
          <w:sz w:val="24"/>
          <w:szCs w:val="24"/>
        </w:rPr>
      </w:pPr>
      <w:r w:rsidRPr="00B624CC">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w:t>
      </w:r>
    </w:p>
    <w:p w14:paraId="16F5997D" w14:textId="59179C6D" w:rsidR="00A42C3E" w:rsidRPr="00B624CC" w:rsidRDefault="00346989" w:rsidP="00AA1B64">
      <w:pPr>
        <w:spacing w:before="240" w:after="120" w:line="360" w:lineRule="auto"/>
        <w:ind w:firstLine="510"/>
        <w:jc w:val="both"/>
        <w:rPr>
          <w:rFonts w:ascii="Times New Roman" w:hAnsi="Times New Roman"/>
          <w:b/>
          <w:bCs/>
          <w:sz w:val="24"/>
          <w:szCs w:val="24"/>
        </w:rPr>
      </w:pPr>
      <w:r w:rsidRPr="00B624CC">
        <w:rPr>
          <w:rFonts w:ascii="Times New Roman" w:hAnsi="Times New Roman"/>
          <w:b/>
          <w:bCs/>
          <w:sz w:val="24"/>
          <w:szCs w:val="24"/>
        </w:rPr>
        <w:t>5</w:t>
      </w:r>
      <w:r w:rsidR="009D31D0" w:rsidRPr="00B624CC">
        <w:rPr>
          <w:rFonts w:ascii="Times New Roman" w:hAnsi="Times New Roman"/>
          <w:b/>
          <w:bCs/>
          <w:sz w:val="24"/>
          <w:szCs w:val="24"/>
        </w:rPr>
        <w:t xml:space="preserve"> </w:t>
      </w:r>
      <w:r w:rsidR="00AA1B64" w:rsidRPr="00B624CC">
        <w:rPr>
          <w:rFonts w:ascii="Times New Roman" w:hAnsi="Times New Roman"/>
          <w:b/>
          <w:bCs/>
          <w:sz w:val="24"/>
          <w:szCs w:val="24"/>
        </w:rPr>
        <w:t xml:space="preserve">Требования к опыту </w:t>
      </w:r>
      <w:r w:rsidR="00AC11C1" w:rsidRPr="00B624CC">
        <w:rPr>
          <w:rFonts w:ascii="Times New Roman" w:hAnsi="Times New Roman"/>
          <w:b/>
          <w:bCs/>
          <w:sz w:val="24"/>
          <w:szCs w:val="24"/>
        </w:rPr>
        <w:t xml:space="preserve">практической </w:t>
      </w:r>
      <w:r w:rsidR="00AA1B64" w:rsidRPr="00B624CC">
        <w:rPr>
          <w:rFonts w:ascii="Times New Roman" w:hAnsi="Times New Roman"/>
          <w:b/>
          <w:bCs/>
          <w:sz w:val="24"/>
          <w:szCs w:val="24"/>
        </w:rPr>
        <w:t>работы</w:t>
      </w:r>
    </w:p>
    <w:p w14:paraId="50C34B06" w14:textId="10B49A5C" w:rsidR="00E324DB" w:rsidRPr="00B624CC" w:rsidRDefault="00346989" w:rsidP="00E324DB">
      <w:pPr>
        <w:spacing w:after="0" w:line="360" w:lineRule="auto"/>
        <w:ind w:firstLine="510"/>
        <w:jc w:val="both"/>
        <w:rPr>
          <w:rFonts w:ascii="Times New Roman" w:hAnsi="Times New Roman"/>
          <w:sz w:val="24"/>
          <w:szCs w:val="24"/>
        </w:rPr>
      </w:pPr>
      <w:r w:rsidRPr="00B624CC">
        <w:rPr>
          <w:rFonts w:ascii="Times New Roman" w:hAnsi="Times New Roman"/>
          <w:sz w:val="24"/>
          <w:szCs w:val="24"/>
        </w:rPr>
        <w:t>5</w:t>
      </w:r>
      <w:r w:rsidR="00E324DB" w:rsidRPr="00B624CC">
        <w:rPr>
          <w:rFonts w:ascii="Times New Roman" w:hAnsi="Times New Roman"/>
          <w:sz w:val="24"/>
          <w:szCs w:val="24"/>
        </w:rPr>
        <w:t xml:space="preserve">.1. </w:t>
      </w:r>
      <w:r w:rsidRPr="00B624CC">
        <w:rPr>
          <w:rFonts w:ascii="Times New Roman" w:hAnsi="Times New Roman"/>
          <w:sz w:val="24"/>
          <w:szCs w:val="24"/>
        </w:rPr>
        <w:t>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w:t>
      </w:r>
      <w:r w:rsidR="00E324DB" w:rsidRPr="00B624CC">
        <w:rPr>
          <w:rFonts w:ascii="Times New Roman" w:hAnsi="Times New Roman"/>
          <w:sz w:val="24"/>
          <w:szCs w:val="24"/>
        </w:rPr>
        <w:t>, должен обладать следующим опытом практической работы:</w:t>
      </w:r>
    </w:p>
    <w:p w14:paraId="55BDD28E" w14:textId="3EC31C0D" w:rsidR="00E324DB" w:rsidRPr="00B624CC" w:rsidRDefault="00346989" w:rsidP="00424D85">
      <w:pPr>
        <w:spacing w:after="0" w:line="360" w:lineRule="auto"/>
        <w:ind w:firstLine="510"/>
        <w:jc w:val="both"/>
        <w:rPr>
          <w:rFonts w:ascii="Times New Roman" w:hAnsi="Times New Roman"/>
          <w:sz w:val="24"/>
          <w:szCs w:val="24"/>
        </w:rPr>
      </w:pPr>
      <w:r w:rsidRPr="00B624CC">
        <w:rPr>
          <w:rFonts w:ascii="Times New Roman" w:hAnsi="Times New Roman"/>
          <w:sz w:val="24"/>
          <w:szCs w:val="24"/>
        </w:rPr>
        <w:t>5</w:t>
      </w:r>
      <w:r w:rsidR="00DB54E9" w:rsidRPr="00B624CC">
        <w:rPr>
          <w:rFonts w:ascii="Times New Roman" w:hAnsi="Times New Roman"/>
          <w:sz w:val="24"/>
          <w:szCs w:val="24"/>
        </w:rPr>
        <w:t>.1.1. не менее пяти лет работы по специальности</w:t>
      </w:r>
      <w:r w:rsidR="00424D85" w:rsidRPr="00B624CC">
        <w:rPr>
          <w:rFonts w:ascii="Times New Roman" w:hAnsi="Times New Roman"/>
          <w:sz w:val="24"/>
          <w:szCs w:val="24"/>
        </w:rPr>
        <w:t xml:space="preserve"> для 7 уровня квалификации по Профессиональному стандарту «Руководитель строительной организации» (раздел 3.1 Обобщенная трудовая функция «Управление специализированной строительной организацией»);</w:t>
      </w:r>
    </w:p>
    <w:p w14:paraId="2F0A9942" w14:textId="575A0CFC" w:rsidR="00424D85" w:rsidRPr="00B624CC" w:rsidRDefault="00346989" w:rsidP="00557A04">
      <w:pPr>
        <w:spacing w:after="0" w:line="360" w:lineRule="auto"/>
        <w:ind w:firstLine="510"/>
        <w:jc w:val="both"/>
        <w:rPr>
          <w:rFonts w:ascii="Times New Roman" w:hAnsi="Times New Roman"/>
          <w:sz w:val="24"/>
          <w:szCs w:val="24"/>
        </w:rPr>
      </w:pPr>
      <w:r w:rsidRPr="00B624CC">
        <w:rPr>
          <w:rFonts w:ascii="Times New Roman" w:hAnsi="Times New Roman"/>
          <w:sz w:val="24"/>
          <w:szCs w:val="24"/>
        </w:rPr>
        <w:t>5</w:t>
      </w:r>
      <w:r w:rsidR="00424D85" w:rsidRPr="00B624CC">
        <w:rPr>
          <w:rFonts w:ascii="Times New Roman" w:hAnsi="Times New Roman"/>
          <w:sz w:val="24"/>
          <w:szCs w:val="24"/>
        </w:rPr>
        <w:t xml:space="preserve">.1.2. </w:t>
      </w:r>
      <w:r w:rsidR="00557A04" w:rsidRPr="00B624CC">
        <w:rPr>
          <w:rFonts w:ascii="Times New Roman" w:hAnsi="Times New Roman"/>
          <w:sz w:val="24"/>
          <w:szCs w:val="24"/>
        </w:rPr>
        <w:t>не менее пяти лет работы по специальности и не менее двух лет работы на руководящей должности для 8 уровня квалификации по Профессиональному стандарту «Руководитель строительной организации» (раздел 3.2 Обобщенная трудовая функция «Управление строительной организацией»)</w:t>
      </w:r>
      <w:r w:rsidR="00AF5D41" w:rsidRPr="00B624CC">
        <w:rPr>
          <w:rFonts w:ascii="Times New Roman" w:hAnsi="Times New Roman"/>
          <w:sz w:val="24"/>
          <w:szCs w:val="24"/>
        </w:rPr>
        <w:t>.</w:t>
      </w:r>
    </w:p>
    <w:p w14:paraId="04F43D0A" w14:textId="06F13EE5" w:rsidR="00DB2C3F" w:rsidRPr="00B624CC" w:rsidRDefault="00346989" w:rsidP="00E324DB">
      <w:pPr>
        <w:spacing w:after="0" w:line="360" w:lineRule="auto"/>
        <w:ind w:firstLine="510"/>
        <w:jc w:val="both"/>
        <w:rPr>
          <w:rFonts w:ascii="Times New Roman" w:hAnsi="Times New Roman"/>
          <w:sz w:val="24"/>
          <w:szCs w:val="24"/>
        </w:rPr>
      </w:pPr>
      <w:r w:rsidRPr="00B624CC">
        <w:rPr>
          <w:rFonts w:ascii="Times New Roman" w:hAnsi="Times New Roman"/>
          <w:sz w:val="24"/>
          <w:szCs w:val="24"/>
        </w:rPr>
        <w:t>5</w:t>
      </w:r>
      <w:r w:rsidR="00E324DB" w:rsidRPr="00B624CC">
        <w:rPr>
          <w:rFonts w:ascii="Times New Roman" w:hAnsi="Times New Roman"/>
          <w:sz w:val="24"/>
          <w:szCs w:val="24"/>
        </w:rPr>
        <w:t xml:space="preserve">.2. </w:t>
      </w:r>
      <w:r w:rsidRPr="00B624CC">
        <w:rPr>
          <w:rFonts w:ascii="Times New Roman" w:hAnsi="Times New Roman"/>
          <w:sz w:val="24"/>
          <w:szCs w:val="24"/>
        </w:rPr>
        <w:t>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осуществляя должностные обязанности специалиста по организации строительства</w:t>
      </w:r>
      <w:r w:rsidR="00E324DB" w:rsidRPr="00B624CC">
        <w:rPr>
          <w:rFonts w:ascii="Times New Roman" w:hAnsi="Times New Roman"/>
          <w:sz w:val="24"/>
          <w:szCs w:val="24"/>
        </w:rPr>
        <w:t xml:space="preserve">, </w:t>
      </w:r>
      <w:r w:rsidR="00EC488D" w:rsidRPr="00B624CC">
        <w:rPr>
          <w:rFonts w:ascii="Times New Roman" w:hAnsi="Times New Roman"/>
          <w:sz w:val="24"/>
          <w:szCs w:val="24"/>
        </w:rPr>
        <w:t xml:space="preserve">в дополнение к требованиям, установленным </w:t>
      </w:r>
      <w:r w:rsidRPr="00B624CC">
        <w:rPr>
          <w:rFonts w:ascii="Times New Roman" w:hAnsi="Times New Roman"/>
          <w:sz w:val="24"/>
          <w:szCs w:val="24"/>
        </w:rPr>
        <w:t>настоящим стандартом</w:t>
      </w:r>
      <w:r w:rsidR="00EC488D" w:rsidRPr="00B624CC">
        <w:rPr>
          <w:rFonts w:ascii="Times New Roman" w:hAnsi="Times New Roman"/>
          <w:sz w:val="24"/>
          <w:szCs w:val="24"/>
        </w:rPr>
        <w:t xml:space="preserve">, </w:t>
      </w:r>
      <w:r w:rsidR="009B47C5" w:rsidRPr="00B624CC">
        <w:rPr>
          <w:rFonts w:ascii="Times New Roman" w:hAnsi="Times New Roman"/>
          <w:sz w:val="24"/>
          <w:szCs w:val="24"/>
        </w:rPr>
        <w:t xml:space="preserve">должен </w:t>
      </w:r>
      <w:r w:rsidR="00DB2C3F" w:rsidRPr="00B624CC">
        <w:rPr>
          <w:rFonts w:ascii="Times New Roman" w:hAnsi="Times New Roman"/>
          <w:sz w:val="24"/>
          <w:szCs w:val="24"/>
        </w:rPr>
        <w:t>обладать следующим опытом практической работы:</w:t>
      </w:r>
    </w:p>
    <w:p w14:paraId="46F7E7F6" w14:textId="2C88C078" w:rsidR="00AC11C1" w:rsidRPr="00B624CC" w:rsidRDefault="00DB2C3F" w:rsidP="006969E1">
      <w:pPr>
        <w:tabs>
          <w:tab w:val="left" w:pos="709"/>
        </w:tabs>
        <w:spacing w:after="0" w:line="360" w:lineRule="auto"/>
        <w:ind w:firstLine="510"/>
        <w:jc w:val="both"/>
        <w:rPr>
          <w:rFonts w:ascii="Times New Roman" w:hAnsi="Times New Roman"/>
          <w:sz w:val="24"/>
          <w:szCs w:val="24"/>
        </w:rPr>
      </w:pPr>
      <w:r w:rsidRPr="00B624CC">
        <w:rPr>
          <w:rFonts w:ascii="Times New Roman" w:hAnsi="Times New Roman"/>
          <w:sz w:val="24"/>
          <w:szCs w:val="24"/>
        </w:rPr>
        <w:t>-</w:t>
      </w:r>
      <w:r w:rsidR="006969E1" w:rsidRPr="00B624CC">
        <w:rPr>
          <w:rFonts w:ascii="Times New Roman" w:hAnsi="Times New Roman"/>
          <w:sz w:val="24"/>
          <w:szCs w:val="24"/>
        </w:rPr>
        <w:tab/>
      </w:r>
      <w:r w:rsidRPr="00B624CC">
        <w:rPr>
          <w:rFonts w:ascii="Times New Roman" w:hAnsi="Times New Roman"/>
          <w:sz w:val="24"/>
          <w:szCs w:val="24"/>
        </w:rPr>
        <w:t>н</w:t>
      </w:r>
      <w:r w:rsidR="00AC11C1" w:rsidRPr="00B624CC">
        <w:rPr>
          <w:rFonts w:ascii="Times New Roman" w:hAnsi="Times New Roman"/>
          <w:sz w:val="24"/>
          <w:szCs w:val="24"/>
        </w:rPr>
        <w:t xml:space="preserve">е менее десяти лет </w:t>
      </w:r>
      <w:r w:rsidR="009D16BB" w:rsidRPr="00B624CC">
        <w:rPr>
          <w:rFonts w:ascii="Times New Roman" w:hAnsi="Times New Roman"/>
          <w:sz w:val="24"/>
          <w:szCs w:val="24"/>
        </w:rPr>
        <w:t xml:space="preserve">общего трудового стажа </w:t>
      </w:r>
      <w:r w:rsidR="00AC11C1" w:rsidRPr="00B624CC">
        <w:rPr>
          <w:rFonts w:ascii="Times New Roman" w:hAnsi="Times New Roman"/>
          <w:sz w:val="24"/>
          <w:szCs w:val="24"/>
        </w:rPr>
        <w:t xml:space="preserve">по </w:t>
      </w:r>
      <w:r w:rsidRPr="00B624CC">
        <w:rPr>
          <w:rFonts w:ascii="Times New Roman" w:hAnsi="Times New Roman"/>
          <w:sz w:val="24"/>
          <w:szCs w:val="24"/>
        </w:rPr>
        <w:t xml:space="preserve">профессии, специальности или направлению подготовки </w:t>
      </w:r>
      <w:r w:rsidR="00AC11C1" w:rsidRPr="00B624CC">
        <w:rPr>
          <w:rFonts w:ascii="Times New Roman" w:hAnsi="Times New Roman"/>
          <w:sz w:val="24"/>
          <w:szCs w:val="24"/>
        </w:rPr>
        <w:t>в области строительства</w:t>
      </w:r>
      <w:r w:rsidRPr="00B624CC">
        <w:rPr>
          <w:rFonts w:ascii="Times New Roman" w:hAnsi="Times New Roman"/>
          <w:sz w:val="24"/>
          <w:szCs w:val="24"/>
        </w:rPr>
        <w:t>;</w:t>
      </w:r>
    </w:p>
    <w:p w14:paraId="78B1B4F3" w14:textId="0296736C" w:rsidR="00EB2DE4" w:rsidRPr="00B624CC" w:rsidRDefault="006969E1" w:rsidP="006969E1">
      <w:pPr>
        <w:tabs>
          <w:tab w:val="left" w:pos="709"/>
        </w:tabs>
        <w:spacing w:after="0" w:line="360" w:lineRule="auto"/>
        <w:ind w:firstLine="510"/>
        <w:jc w:val="both"/>
        <w:rPr>
          <w:rFonts w:ascii="Times New Roman" w:hAnsi="Times New Roman"/>
          <w:sz w:val="24"/>
          <w:szCs w:val="24"/>
        </w:rPr>
      </w:pPr>
      <w:r w:rsidRPr="00B624CC">
        <w:rPr>
          <w:rFonts w:ascii="Times New Roman" w:hAnsi="Times New Roman"/>
          <w:sz w:val="24"/>
          <w:szCs w:val="24"/>
        </w:rPr>
        <w:t>-</w:t>
      </w:r>
      <w:r w:rsidRPr="00B624CC">
        <w:rPr>
          <w:rFonts w:ascii="Times New Roman" w:hAnsi="Times New Roman"/>
          <w:sz w:val="24"/>
          <w:szCs w:val="24"/>
        </w:rPr>
        <w:tab/>
      </w:r>
      <w:r w:rsidR="00F611D1" w:rsidRPr="00B624CC">
        <w:rPr>
          <w:rFonts w:ascii="Times New Roman" w:hAnsi="Times New Roman"/>
          <w:sz w:val="24"/>
          <w:szCs w:val="24"/>
        </w:rPr>
        <w:t>н</w:t>
      </w:r>
      <w:r w:rsidR="00AC11C1" w:rsidRPr="00B624CC">
        <w:rPr>
          <w:rFonts w:ascii="Times New Roman" w:hAnsi="Times New Roman"/>
          <w:sz w:val="24"/>
          <w:szCs w:val="24"/>
        </w:rPr>
        <w:t>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r w:rsidR="00F611D1" w:rsidRPr="00B624CC">
        <w:rPr>
          <w:rFonts w:ascii="Times New Roman" w:hAnsi="Times New Roman"/>
          <w:sz w:val="24"/>
          <w:szCs w:val="24"/>
        </w:rPr>
        <w:t>.</w:t>
      </w:r>
    </w:p>
    <w:p w14:paraId="785ECE3C" w14:textId="48E8C300" w:rsidR="00A42C3E" w:rsidRPr="00B624CC" w:rsidRDefault="00C75307" w:rsidP="0018505B">
      <w:pPr>
        <w:spacing w:before="240" w:after="120" w:line="360" w:lineRule="auto"/>
        <w:ind w:firstLine="510"/>
        <w:jc w:val="both"/>
        <w:rPr>
          <w:rFonts w:ascii="Times New Roman" w:hAnsi="Times New Roman"/>
          <w:b/>
          <w:bCs/>
          <w:sz w:val="24"/>
          <w:szCs w:val="24"/>
        </w:rPr>
      </w:pPr>
      <w:r w:rsidRPr="00B624CC">
        <w:rPr>
          <w:rFonts w:ascii="Times New Roman" w:hAnsi="Times New Roman"/>
          <w:b/>
          <w:bCs/>
          <w:sz w:val="24"/>
          <w:szCs w:val="24"/>
        </w:rPr>
        <w:t>6</w:t>
      </w:r>
      <w:r w:rsidR="009D31D0" w:rsidRPr="00B624CC">
        <w:rPr>
          <w:rFonts w:ascii="Times New Roman" w:hAnsi="Times New Roman"/>
          <w:b/>
          <w:bCs/>
          <w:sz w:val="24"/>
          <w:szCs w:val="24"/>
        </w:rPr>
        <w:t xml:space="preserve"> </w:t>
      </w:r>
      <w:r w:rsidR="00A42C3E" w:rsidRPr="00B624CC">
        <w:rPr>
          <w:rFonts w:ascii="Times New Roman" w:hAnsi="Times New Roman"/>
          <w:b/>
          <w:bCs/>
          <w:sz w:val="24"/>
          <w:szCs w:val="24"/>
        </w:rPr>
        <w:t xml:space="preserve">Требования к </w:t>
      </w:r>
      <w:r w:rsidR="0018505B" w:rsidRPr="00B624CC">
        <w:rPr>
          <w:rFonts w:ascii="Times New Roman" w:hAnsi="Times New Roman"/>
          <w:b/>
          <w:bCs/>
          <w:sz w:val="24"/>
          <w:szCs w:val="24"/>
        </w:rPr>
        <w:t>подтверждению квалификации</w:t>
      </w:r>
    </w:p>
    <w:p w14:paraId="30AFEBEE" w14:textId="687E7407" w:rsidR="009D31D0" w:rsidRPr="002425C8" w:rsidRDefault="00C75307" w:rsidP="004D25A2">
      <w:pPr>
        <w:spacing w:after="0" w:line="360" w:lineRule="auto"/>
        <w:ind w:firstLine="510"/>
        <w:jc w:val="both"/>
        <w:rPr>
          <w:rFonts w:ascii="Times New Roman" w:hAnsi="Times New Roman"/>
          <w:color w:val="000000"/>
          <w:sz w:val="24"/>
          <w:szCs w:val="24"/>
        </w:rPr>
      </w:pPr>
      <w:r w:rsidRPr="00B624CC">
        <w:rPr>
          <w:rFonts w:ascii="Times New Roman" w:hAnsi="Times New Roman"/>
          <w:color w:val="000000"/>
          <w:sz w:val="24"/>
          <w:szCs w:val="24"/>
        </w:rPr>
        <w:t>6</w:t>
      </w:r>
      <w:r w:rsidR="00FC6FE5" w:rsidRPr="00B624CC">
        <w:rPr>
          <w:rFonts w:ascii="Times New Roman" w:hAnsi="Times New Roman"/>
          <w:color w:val="000000"/>
          <w:sz w:val="24"/>
          <w:szCs w:val="24"/>
        </w:rPr>
        <w:t xml:space="preserve">.1. </w:t>
      </w:r>
      <w:r w:rsidR="004003BA" w:rsidRPr="00B624CC">
        <w:rPr>
          <w:rFonts w:ascii="Times New Roman" w:hAnsi="Times New Roman"/>
          <w:color w:val="000000"/>
          <w:sz w:val="24"/>
          <w:szCs w:val="24"/>
        </w:rPr>
        <w:t xml:space="preserve">Соответствие </w:t>
      </w:r>
      <w:r w:rsidR="004D25A2" w:rsidRPr="00B624CC">
        <w:rPr>
          <w:rFonts w:ascii="Times New Roman" w:hAnsi="Times New Roman"/>
          <w:sz w:val="24"/>
          <w:szCs w:val="24"/>
        </w:rPr>
        <w:t>руководителя строительной организации, который самостоятельно организует строительство, реконструкцию, капитальный ремонт объектов капитального строительства,</w:t>
      </w:r>
      <w:r w:rsidR="00CD4018" w:rsidRPr="00B624CC">
        <w:rPr>
          <w:rFonts w:ascii="Times New Roman" w:hAnsi="Times New Roman"/>
          <w:color w:val="000000"/>
          <w:sz w:val="24"/>
          <w:szCs w:val="24"/>
        </w:rPr>
        <w:t xml:space="preserve"> </w:t>
      </w:r>
      <w:r w:rsidR="004003BA" w:rsidRPr="00B624CC">
        <w:rPr>
          <w:rFonts w:ascii="Times New Roman" w:hAnsi="Times New Roman"/>
          <w:color w:val="000000"/>
          <w:sz w:val="24"/>
          <w:szCs w:val="24"/>
        </w:rPr>
        <w:t>требо</w:t>
      </w:r>
      <w:r w:rsidR="00282ECF" w:rsidRPr="00B624CC">
        <w:rPr>
          <w:rFonts w:ascii="Times New Roman" w:hAnsi="Times New Roman"/>
          <w:color w:val="000000"/>
          <w:sz w:val="24"/>
          <w:szCs w:val="24"/>
        </w:rPr>
        <w:t xml:space="preserve">ваниям, установленным Разделом </w:t>
      </w:r>
      <w:r w:rsidR="004D25A2" w:rsidRPr="00B624CC">
        <w:rPr>
          <w:rFonts w:ascii="Times New Roman" w:hAnsi="Times New Roman"/>
          <w:color w:val="000000"/>
          <w:sz w:val="24"/>
          <w:szCs w:val="24"/>
        </w:rPr>
        <w:t>4</w:t>
      </w:r>
      <w:r w:rsidR="008977BA" w:rsidRPr="00B624CC">
        <w:rPr>
          <w:rFonts w:ascii="Times New Roman" w:hAnsi="Times New Roman"/>
          <w:color w:val="000000"/>
          <w:sz w:val="24"/>
          <w:szCs w:val="24"/>
        </w:rPr>
        <w:t xml:space="preserve"> настоящего стандарта</w:t>
      </w:r>
      <w:r w:rsidR="004003BA" w:rsidRPr="00B624CC">
        <w:rPr>
          <w:rFonts w:ascii="Times New Roman" w:hAnsi="Times New Roman"/>
          <w:color w:val="000000"/>
          <w:sz w:val="24"/>
          <w:szCs w:val="24"/>
        </w:rPr>
        <w:t>, долж</w:t>
      </w:r>
      <w:r w:rsidR="00CD4018" w:rsidRPr="00B624CC">
        <w:rPr>
          <w:rFonts w:ascii="Times New Roman" w:hAnsi="Times New Roman"/>
          <w:color w:val="000000"/>
          <w:sz w:val="24"/>
          <w:szCs w:val="24"/>
        </w:rPr>
        <w:t>н</w:t>
      </w:r>
      <w:r w:rsidR="004003BA" w:rsidRPr="00B624CC">
        <w:rPr>
          <w:rFonts w:ascii="Times New Roman" w:hAnsi="Times New Roman"/>
          <w:color w:val="000000"/>
          <w:sz w:val="24"/>
          <w:szCs w:val="24"/>
        </w:rPr>
        <w:t>о</w:t>
      </w:r>
      <w:r w:rsidR="00CD4018" w:rsidRPr="00B624CC">
        <w:rPr>
          <w:rFonts w:ascii="Times New Roman" w:hAnsi="Times New Roman"/>
          <w:color w:val="000000"/>
          <w:sz w:val="24"/>
          <w:szCs w:val="24"/>
        </w:rPr>
        <w:t xml:space="preserve"> </w:t>
      </w:r>
      <w:r w:rsidR="004003BA" w:rsidRPr="00B624CC">
        <w:rPr>
          <w:rFonts w:ascii="Times New Roman" w:hAnsi="Times New Roman"/>
          <w:color w:val="000000"/>
          <w:sz w:val="24"/>
          <w:szCs w:val="24"/>
        </w:rPr>
        <w:t>подтверждаться</w:t>
      </w:r>
      <w:r w:rsidR="00CD4018" w:rsidRPr="00B624CC">
        <w:rPr>
          <w:rFonts w:ascii="Times New Roman" w:hAnsi="Times New Roman"/>
          <w:color w:val="000000"/>
          <w:sz w:val="24"/>
          <w:szCs w:val="24"/>
        </w:rPr>
        <w:t xml:space="preserve"> путем проведения</w:t>
      </w:r>
      <w:r w:rsidR="00CD4018" w:rsidRPr="002425C8">
        <w:rPr>
          <w:rFonts w:ascii="Times New Roman" w:hAnsi="Times New Roman"/>
          <w:color w:val="000000"/>
          <w:sz w:val="24"/>
          <w:szCs w:val="24"/>
        </w:rPr>
        <w:t xml:space="preserve"> независимой оценки квалификации</w:t>
      </w:r>
      <w:r w:rsidR="00E155E3" w:rsidRPr="002425C8">
        <w:rPr>
          <w:rStyle w:val="af5"/>
          <w:rFonts w:ascii="Times New Roman" w:hAnsi="Times New Roman"/>
          <w:color w:val="000000"/>
          <w:sz w:val="24"/>
          <w:szCs w:val="24"/>
        </w:rPr>
        <w:footnoteReference w:id="3"/>
      </w:r>
      <w:r w:rsidR="00CD4018" w:rsidRPr="002425C8">
        <w:rPr>
          <w:rFonts w:ascii="Times New Roman" w:hAnsi="Times New Roman"/>
          <w:color w:val="000000"/>
          <w:sz w:val="24"/>
          <w:szCs w:val="24"/>
        </w:rPr>
        <w:t>.</w:t>
      </w:r>
    </w:p>
    <w:p w14:paraId="27EA892F" w14:textId="76CB0EA2" w:rsidR="00EB2DE4" w:rsidRPr="002425C8" w:rsidRDefault="00C75307" w:rsidP="000D5DE0">
      <w:pPr>
        <w:spacing w:after="0" w:line="360" w:lineRule="auto"/>
        <w:ind w:firstLine="510"/>
        <w:jc w:val="both"/>
        <w:rPr>
          <w:rFonts w:ascii="Times New Roman" w:hAnsi="Times New Roman"/>
          <w:color w:val="000000"/>
          <w:sz w:val="24"/>
          <w:szCs w:val="24"/>
        </w:rPr>
      </w:pPr>
      <w:r>
        <w:rPr>
          <w:rFonts w:ascii="Times New Roman" w:hAnsi="Times New Roman"/>
          <w:color w:val="000000"/>
          <w:sz w:val="24"/>
          <w:szCs w:val="24"/>
        </w:rPr>
        <w:lastRenderedPageBreak/>
        <w:t>6</w:t>
      </w:r>
      <w:r w:rsidR="00282ECF" w:rsidRPr="002425C8">
        <w:rPr>
          <w:rFonts w:ascii="Times New Roman" w:hAnsi="Times New Roman"/>
          <w:color w:val="000000"/>
          <w:sz w:val="24"/>
          <w:szCs w:val="24"/>
        </w:rPr>
        <w:t xml:space="preserve">.2. </w:t>
      </w:r>
      <w:r w:rsidR="004E5232" w:rsidRPr="002425C8">
        <w:rPr>
          <w:rFonts w:ascii="Times New Roman" w:hAnsi="Times New Roman"/>
          <w:color w:val="000000"/>
          <w:sz w:val="24"/>
          <w:szCs w:val="24"/>
        </w:rPr>
        <w:t>П</w:t>
      </w:r>
      <w:r w:rsidR="008977BA" w:rsidRPr="002425C8">
        <w:rPr>
          <w:rFonts w:ascii="Times New Roman" w:hAnsi="Times New Roman"/>
          <w:color w:val="000000"/>
          <w:sz w:val="24"/>
          <w:szCs w:val="24"/>
        </w:rPr>
        <w:t xml:space="preserve">ервая независимая оценка квалификации </w:t>
      </w:r>
      <w:r w:rsidR="00D27D1D" w:rsidRPr="002425C8">
        <w:rPr>
          <w:rFonts w:ascii="Times New Roman" w:hAnsi="Times New Roman"/>
          <w:sz w:val="24"/>
          <w:szCs w:val="24"/>
        </w:rPr>
        <w:t>руководителя строительной организации, который самостоятельно организует строительство, реконструкцию, капитальный ремонт объектов капитального строительства,</w:t>
      </w:r>
      <w:r w:rsidR="00D27D1D" w:rsidRPr="002425C8">
        <w:rPr>
          <w:rFonts w:ascii="Times New Roman" w:hAnsi="Times New Roman"/>
          <w:color w:val="000000"/>
          <w:sz w:val="24"/>
          <w:szCs w:val="24"/>
        </w:rPr>
        <w:t xml:space="preserve"> </w:t>
      </w:r>
      <w:r w:rsidR="008977BA" w:rsidRPr="002425C8">
        <w:rPr>
          <w:rFonts w:ascii="Times New Roman" w:hAnsi="Times New Roman"/>
          <w:color w:val="000000"/>
          <w:sz w:val="24"/>
          <w:szCs w:val="24"/>
        </w:rPr>
        <w:t xml:space="preserve">должна быть проведена в течение </w:t>
      </w:r>
      <w:r w:rsidR="000D5DE0" w:rsidRPr="002425C8">
        <w:rPr>
          <w:rFonts w:ascii="Times New Roman" w:hAnsi="Times New Roman"/>
          <w:color w:val="000000"/>
          <w:sz w:val="24"/>
          <w:szCs w:val="24"/>
        </w:rPr>
        <w:t>двух лет</w:t>
      </w:r>
      <w:r w:rsidR="008977BA" w:rsidRPr="002425C8">
        <w:rPr>
          <w:rFonts w:ascii="Times New Roman" w:hAnsi="Times New Roman"/>
          <w:color w:val="000000"/>
          <w:sz w:val="24"/>
          <w:szCs w:val="24"/>
        </w:rPr>
        <w:t xml:space="preserve"> со дня </w:t>
      </w:r>
      <w:r w:rsidR="00D27DBE" w:rsidRPr="002425C8">
        <w:rPr>
          <w:rFonts w:ascii="Times New Roman" w:hAnsi="Times New Roman"/>
          <w:color w:val="000000"/>
          <w:sz w:val="24"/>
          <w:szCs w:val="24"/>
        </w:rPr>
        <w:t>введения настоящего стандарта.</w:t>
      </w:r>
      <w:r w:rsidR="00FB01D2" w:rsidRPr="002425C8">
        <w:rPr>
          <w:rFonts w:ascii="Times New Roman" w:hAnsi="Times New Roman"/>
          <w:color w:val="000000"/>
          <w:sz w:val="24"/>
          <w:szCs w:val="24"/>
        </w:rPr>
        <w:t xml:space="preserve"> В последующем </w:t>
      </w:r>
      <w:r w:rsidR="00D27D1D" w:rsidRPr="002425C8">
        <w:rPr>
          <w:rFonts w:ascii="Times New Roman" w:hAnsi="Times New Roman"/>
          <w:color w:val="000000"/>
          <w:sz w:val="24"/>
          <w:szCs w:val="24"/>
        </w:rPr>
        <w:t xml:space="preserve">такой руководитель строительной организацией </w:t>
      </w:r>
      <w:r w:rsidR="002106D8" w:rsidRPr="002425C8">
        <w:rPr>
          <w:rFonts w:ascii="Times New Roman" w:hAnsi="Times New Roman"/>
          <w:color w:val="000000"/>
          <w:sz w:val="24"/>
          <w:szCs w:val="24"/>
        </w:rPr>
        <w:t>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w:t>
      </w:r>
      <w:r w:rsidR="00BD5CFE" w:rsidRPr="002425C8">
        <w:rPr>
          <w:rFonts w:ascii="Times New Roman" w:hAnsi="Times New Roman"/>
          <w:color w:val="000000"/>
          <w:sz w:val="24"/>
          <w:szCs w:val="24"/>
        </w:rPr>
        <w:t xml:space="preserve">езависимая оценка квалификации </w:t>
      </w:r>
      <w:r w:rsidR="00D27D1D" w:rsidRPr="002425C8">
        <w:rPr>
          <w:rFonts w:ascii="Times New Roman" w:hAnsi="Times New Roman"/>
          <w:color w:val="000000"/>
          <w:sz w:val="24"/>
          <w:szCs w:val="24"/>
        </w:rPr>
        <w:t>такого руководителя строительной организации</w:t>
      </w:r>
      <w:r w:rsidR="008C56EA" w:rsidRPr="002425C8">
        <w:rPr>
          <w:rFonts w:ascii="Times New Roman" w:hAnsi="Times New Roman"/>
          <w:color w:val="000000"/>
          <w:sz w:val="24"/>
          <w:szCs w:val="24"/>
        </w:rPr>
        <w:t xml:space="preserve"> </w:t>
      </w:r>
      <w:r w:rsidR="00BD5CFE" w:rsidRPr="002425C8">
        <w:rPr>
          <w:rFonts w:ascii="Times New Roman" w:hAnsi="Times New Roman"/>
          <w:color w:val="000000"/>
          <w:sz w:val="24"/>
          <w:szCs w:val="24"/>
        </w:rPr>
        <w:t xml:space="preserve">должна проводиться </w:t>
      </w:r>
      <w:r w:rsidR="008C56EA" w:rsidRPr="002425C8">
        <w:rPr>
          <w:rFonts w:ascii="Times New Roman" w:hAnsi="Times New Roman"/>
          <w:color w:val="000000"/>
          <w:sz w:val="24"/>
          <w:szCs w:val="24"/>
        </w:rPr>
        <w:t>по мере истечения срока действия свидетельства о профессиональной квалификации, выданного по итогам проведения</w:t>
      </w:r>
      <w:r w:rsidR="00B76E60" w:rsidRPr="002425C8">
        <w:rPr>
          <w:rFonts w:ascii="Times New Roman" w:hAnsi="Times New Roman"/>
          <w:color w:val="000000"/>
          <w:sz w:val="24"/>
          <w:szCs w:val="24"/>
        </w:rPr>
        <w:t xml:space="preserve"> </w:t>
      </w:r>
      <w:r w:rsidR="00A23972" w:rsidRPr="002425C8">
        <w:rPr>
          <w:rFonts w:ascii="Times New Roman" w:hAnsi="Times New Roman"/>
          <w:color w:val="000000"/>
          <w:sz w:val="24"/>
          <w:szCs w:val="24"/>
        </w:rPr>
        <w:t>независимой оценки квалификации</w:t>
      </w:r>
      <w:r w:rsidR="002106D8" w:rsidRPr="002425C8">
        <w:rPr>
          <w:rFonts w:ascii="Times New Roman" w:hAnsi="Times New Roman"/>
          <w:color w:val="000000"/>
          <w:sz w:val="24"/>
          <w:szCs w:val="24"/>
        </w:rPr>
        <w:t>.</w:t>
      </w:r>
    </w:p>
    <w:p w14:paraId="3AF5CD44" w14:textId="161BEBE7" w:rsidR="00282ECF" w:rsidRPr="002425C8" w:rsidRDefault="00C75307" w:rsidP="00C75307">
      <w:pPr>
        <w:spacing w:after="0" w:line="360" w:lineRule="auto"/>
        <w:ind w:firstLine="510"/>
        <w:jc w:val="both"/>
        <w:rPr>
          <w:rFonts w:ascii="Times New Roman" w:hAnsi="Times New Roman"/>
          <w:color w:val="000000"/>
          <w:sz w:val="24"/>
          <w:szCs w:val="24"/>
        </w:rPr>
      </w:pPr>
      <w:r>
        <w:rPr>
          <w:rFonts w:ascii="Times New Roman" w:hAnsi="Times New Roman"/>
          <w:color w:val="000000"/>
          <w:sz w:val="24"/>
          <w:szCs w:val="24"/>
        </w:rPr>
        <w:t>6</w:t>
      </w:r>
      <w:r w:rsidR="00282ECF" w:rsidRPr="002425C8">
        <w:rPr>
          <w:rFonts w:ascii="Times New Roman" w:hAnsi="Times New Roman"/>
          <w:color w:val="000000"/>
          <w:sz w:val="24"/>
          <w:szCs w:val="24"/>
        </w:rPr>
        <w:t xml:space="preserve">.3. </w:t>
      </w:r>
      <w:r w:rsidR="00C169C4" w:rsidRPr="002425C8">
        <w:rPr>
          <w:rFonts w:ascii="Times New Roman" w:hAnsi="Times New Roman"/>
          <w:color w:val="000000"/>
          <w:sz w:val="24"/>
          <w:szCs w:val="24"/>
        </w:rPr>
        <w:t xml:space="preserve">Соответствие </w:t>
      </w:r>
      <w:r w:rsidR="00D27D1D" w:rsidRPr="002425C8">
        <w:rPr>
          <w:rFonts w:ascii="Times New Roman" w:hAnsi="Times New Roman"/>
          <w:sz w:val="24"/>
          <w:szCs w:val="24"/>
        </w:rPr>
        <w:t>руководителя строительной организации, указанного в пункте 4.2 настоящего стандарта,</w:t>
      </w:r>
      <w:r w:rsidR="0094690B" w:rsidRPr="002425C8">
        <w:rPr>
          <w:rFonts w:ascii="Times New Roman" w:hAnsi="Times New Roman"/>
          <w:sz w:val="24"/>
          <w:szCs w:val="24"/>
        </w:rPr>
        <w:t xml:space="preserve"> </w:t>
      </w:r>
      <w:r w:rsidR="00C169C4" w:rsidRPr="002425C8">
        <w:rPr>
          <w:rFonts w:ascii="Times New Roman" w:hAnsi="Times New Roman"/>
          <w:color w:val="000000"/>
          <w:sz w:val="24"/>
          <w:szCs w:val="24"/>
        </w:rPr>
        <w:t xml:space="preserve">требованиям, установленным </w:t>
      </w:r>
      <w:r w:rsidR="00555EAA" w:rsidRPr="002425C8">
        <w:rPr>
          <w:rFonts w:ascii="Times New Roman" w:hAnsi="Times New Roman"/>
          <w:color w:val="000000"/>
          <w:sz w:val="24"/>
          <w:szCs w:val="24"/>
        </w:rPr>
        <w:t>настоящ</w:t>
      </w:r>
      <w:r>
        <w:rPr>
          <w:rFonts w:ascii="Times New Roman" w:hAnsi="Times New Roman"/>
          <w:color w:val="000000"/>
          <w:sz w:val="24"/>
          <w:szCs w:val="24"/>
        </w:rPr>
        <w:t>им стандартом</w:t>
      </w:r>
      <w:r w:rsidR="00555EAA" w:rsidRPr="002425C8">
        <w:rPr>
          <w:rFonts w:ascii="Times New Roman" w:hAnsi="Times New Roman"/>
          <w:color w:val="000000"/>
          <w:sz w:val="24"/>
          <w:szCs w:val="24"/>
        </w:rPr>
        <w:t>, а также требованиям Градостроительного кодекса Российской Федерации</w:t>
      </w:r>
      <w:r w:rsidR="0094690B" w:rsidRPr="002425C8">
        <w:rPr>
          <w:rFonts w:ascii="Times New Roman" w:hAnsi="Times New Roman"/>
          <w:color w:val="000000"/>
          <w:sz w:val="24"/>
          <w:szCs w:val="24"/>
        </w:rPr>
        <w:t xml:space="preserve"> </w:t>
      </w:r>
      <w:r w:rsidR="00630BD1" w:rsidRPr="002425C8">
        <w:rPr>
          <w:rFonts w:ascii="Times New Roman" w:hAnsi="Times New Roman"/>
          <w:color w:val="000000"/>
          <w:sz w:val="24"/>
          <w:szCs w:val="24"/>
        </w:rPr>
        <w:t xml:space="preserve">должно подтверждаться </w:t>
      </w:r>
      <w:r w:rsidR="008B651C" w:rsidRPr="002425C8">
        <w:rPr>
          <w:rFonts w:ascii="Times New Roman" w:hAnsi="Times New Roman"/>
          <w:color w:val="000000"/>
          <w:sz w:val="24"/>
          <w:szCs w:val="24"/>
        </w:rPr>
        <w:t xml:space="preserve">путем включения сведений об указанном </w:t>
      </w:r>
      <w:r w:rsidR="0022173A" w:rsidRPr="002425C8">
        <w:rPr>
          <w:rFonts w:ascii="Times New Roman" w:hAnsi="Times New Roman"/>
          <w:color w:val="000000"/>
          <w:sz w:val="24"/>
          <w:szCs w:val="24"/>
        </w:rPr>
        <w:t xml:space="preserve">руководителе строительной организации </w:t>
      </w:r>
      <w:r w:rsidR="008B651C" w:rsidRPr="002425C8">
        <w:rPr>
          <w:rFonts w:ascii="Times New Roman" w:hAnsi="Times New Roman"/>
          <w:color w:val="000000"/>
          <w:sz w:val="24"/>
          <w:szCs w:val="24"/>
        </w:rPr>
        <w:t>в национальный реестр специалистов в области строительства</w:t>
      </w:r>
      <w:r w:rsidR="0002765B" w:rsidRPr="002425C8">
        <w:rPr>
          <w:rStyle w:val="af5"/>
          <w:rFonts w:ascii="Times New Roman" w:hAnsi="Times New Roman"/>
          <w:color w:val="000000"/>
          <w:sz w:val="24"/>
          <w:szCs w:val="24"/>
        </w:rPr>
        <w:footnoteReference w:id="4"/>
      </w:r>
      <w:r w:rsidR="008B651C" w:rsidRPr="002425C8">
        <w:rPr>
          <w:rFonts w:ascii="Times New Roman" w:hAnsi="Times New Roman"/>
          <w:color w:val="000000"/>
          <w:sz w:val="24"/>
          <w:szCs w:val="24"/>
        </w:rPr>
        <w:t>.</w:t>
      </w:r>
    </w:p>
    <w:p w14:paraId="07A0B804" w14:textId="0DD54BA8" w:rsidR="001911D7" w:rsidRDefault="001911D7" w:rsidP="00C75307">
      <w:pPr>
        <w:spacing w:before="240" w:after="120" w:line="360" w:lineRule="auto"/>
        <w:rPr>
          <w:rFonts w:ascii="Times New Roman" w:hAnsi="Times New Roman"/>
          <w:b/>
          <w:bCs/>
          <w:sz w:val="24"/>
          <w:szCs w:val="24"/>
        </w:rPr>
      </w:pPr>
    </w:p>
    <w:p w14:paraId="3B58F7FA" w14:textId="77777777" w:rsidR="00DB152B" w:rsidRDefault="00DB152B" w:rsidP="00C75307">
      <w:pPr>
        <w:spacing w:before="240" w:after="120" w:line="360" w:lineRule="auto"/>
        <w:rPr>
          <w:rFonts w:ascii="Times New Roman" w:hAnsi="Times New Roman"/>
          <w:b/>
          <w:bCs/>
          <w:sz w:val="24"/>
          <w:szCs w:val="24"/>
        </w:rPr>
      </w:pPr>
    </w:p>
    <w:p w14:paraId="5F2DF51B" w14:textId="77777777" w:rsidR="00DB152B" w:rsidRDefault="00DB152B" w:rsidP="00C75307">
      <w:pPr>
        <w:spacing w:before="240" w:after="120" w:line="360" w:lineRule="auto"/>
        <w:rPr>
          <w:rFonts w:ascii="Times New Roman" w:hAnsi="Times New Roman"/>
          <w:b/>
          <w:bCs/>
          <w:sz w:val="24"/>
          <w:szCs w:val="24"/>
        </w:rPr>
      </w:pPr>
    </w:p>
    <w:p w14:paraId="0120EAFF" w14:textId="77777777" w:rsidR="00DB152B" w:rsidRDefault="00DB152B" w:rsidP="00C75307">
      <w:pPr>
        <w:spacing w:before="240" w:after="120" w:line="360" w:lineRule="auto"/>
        <w:rPr>
          <w:rFonts w:ascii="Times New Roman" w:hAnsi="Times New Roman"/>
          <w:b/>
          <w:bCs/>
          <w:sz w:val="24"/>
          <w:szCs w:val="24"/>
        </w:rPr>
      </w:pPr>
    </w:p>
    <w:p w14:paraId="66E3F879" w14:textId="77777777" w:rsidR="00DB152B" w:rsidRDefault="00DB152B" w:rsidP="00C75307">
      <w:pPr>
        <w:spacing w:before="240" w:after="120" w:line="360" w:lineRule="auto"/>
        <w:rPr>
          <w:rFonts w:ascii="Times New Roman" w:hAnsi="Times New Roman"/>
          <w:b/>
          <w:bCs/>
          <w:sz w:val="24"/>
          <w:szCs w:val="24"/>
        </w:rPr>
      </w:pPr>
    </w:p>
    <w:p w14:paraId="52C030DE" w14:textId="77777777" w:rsidR="00DB152B" w:rsidRDefault="00DB152B" w:rsidP="00C75307">
      <w:pPr>
        <w:spacing w:before="240" w:after="120" w:line="360" w:lineRule="auto"/>
        <w:rPr>
          <w:rFonts w:ascii="Times New Roman" w:hAnsi="Times New Roman"/>
          <w:b/>
          <w:bCs/>
          <w:sz w:val="24"/>
          <w:szCs w:val="24"/>
        </w:rPr>
      </w:pPr>
    </w:p>
    <w:p w14:paraId="321FA411" w14:textId="77777777" w:rsidR="00DB152B" w:rsidRDefault="00DB152B" w:rsidP="00C75307">
      <w:pPr>
        <w:spacing w:before="240" w:after="120" w:line="360" w:lineRule="auto"/>
        <w:rPr>
          <w:rFonts w:ascii="Times New Roman" w:hAnsi="Times New Roman"/>
          <w:b/>
          <w:bCs/>
          <w:sz w:val="24"/>
          <w:szCs w:val="24"/>
        </w:rPr>
      </w:pPr>
    </w:p>
    <w:p w14:paraId="02E5FDD7" w14:textId="77777777" w:rsidR="00DB152B" w:rsidRDefault="00DB152B" w:rsidP="00C75307">
      <w:pPr>
        <w:spacing w:before="240" w:after="120" w:line="360" w:lineRule="auto"/>
        <w:rPr>
          <w:rFonts w:ascii="Times New Roman" w:hAnsi="Times New Roman"/>
          <w:b/>
          <w:bCs/>
          <w:sz w:val="24"/>
          <w:szCs w:val="24"/>
        </w:rPr>
      </w:pPr>
    </w:p>
    <w:p w14:paraId="4C47D687" w14:textId="77777777" w:rsidR="00DB152B" w:rsidRDefault="00DB152B" w:rsidP="00C75307">
      <w:pPr>
        <w:spacing w:before="240" w:after="120" w:line="360" w:lineRule="auto"/>
        <w:rPr>
          <w:rFonts w:ascii="Times New Roman" w:hAnsi="Times New Roman"/>
          <w:b/>
          <w:bCs/>
          <w:sz w:val="24"/>
          <w:szCs w:val="24"/>
        </w:rPr>
      </w:pPr>
    </w:p>
    <w:p w14:paraId="7AFDE670" w14:textId="77777777" w:rsidR="00DB152B" w:rsidRDefault="00DB152B" w:rsidP="00C75307">
      <w:pPr>
        <w:spacing w:before="240" w:after="120" w:line="360" w:lineRule="auto"/>
        <w:rPr>
          <w:rFonts w:ascii="Times New Roman" w:hAnsi="Times New Roman"/>
          <w:b/>
          <w:bCs/>
          <w:sz w:val="24"/>
          <w:szCs w:val="24"/>
        </w:rPr>
      </w:pPr>
    </w:p>
    <w:p w14:paraId="236DA1AE" w14:textId="77777777" w:rsidR="00DB152B" w:rsidRDefault="00DB152B" w:rsidP="00C75307">
      <w:pPr>
        <w:spacing w:before="240" w:after="120" w:line="360" w:lineRule="auto"/>
        <w:rPr>
          <w:rFonts w:ascii="Times New Roman" w:hAnsi="Times New Roman"/>
          <w:b/>
          <w:bCs/>
          <w:sz w:val="24"/>
          <w:szCs w:val="24"/>
        </w:rPr>
      </w:pPr>
    </w:p>
    <w:p w14:paraId="294C71DA" w14:textId="77777777" w:rsidR="00DB152B" w:rsidRDefault="00DB152B" w:rsidP="00C75307">
      <w:pPr>
        <w:spacing w:before="240" w:after="120" w:line="360" w:lineRule="auto"/>
        <w:rPr>
          <w:rFonts w:ascii="Times New Roman" w:hAnsi="Times New Roman"/>
          <w:b/>
          <w:bCs/>
          <w:sz w:val="24"/>
          <w:szCs w:val="24"/>
        </w:rPr>
      </w:pPr>
    </w:p>
    <w:p w14:paraId="1C93E5F4" w14:textId="62BC8F02" w:rsidR="00DB152B" w:rsidRPr="001D4580" w:rsidRDefault="00DB152B" w:rsidP="00DB152B">
      <w:pPr>
        <w:pStyle w:val="ConsPlusNormal"/>
        <w:jc w:val="right"/>
        <w:outlineLvl w:val="0"/>
        <w:rPr>
          <w:rFonts w:ascii="Times New Roman" w:hAnsi="Times New Roman" w:cs="Times New Roman"/>
          <w:szCs w:val="22"/>
        </w:rPr>
      </w:pPr>
      <w:r w:rsidRPr="001D4580">
        <w:rPr>
          <w:rFonts w:ascii="Times New Roman" w:hAnsi="Times New Roman" w:cs="Times New Roman"/>
          <w:szCs w:val="22"/>
        </w:rPr>
        <w:t>Приложение N 1</w:t>
      </w:r>
    </w:p>
    <w:p w14:paraId="70E97CC2" w14:textId="77777777" w:rsidR="00DB152B" w:rsidRPr="001D4580" w:rsidRDefault="00DB152B" w:rsidP="00DB152B">
      <w:pPr>
        <w:pStyle w:val="ConsPlusNormal"/>
        <w:jc w:val="both"/>
        <w:rPr>
          <w:rFonts w:ascii="Times New Roman" w:hAnsi="Times New Roman" w:cs="Times New Roman"/>
          <w:szCs w:val="22"/>
        </w:rPr>
      </w:pPr>
    </w:p>
    <w:p w14:paraId="48640461" w14:textId="77777777" w:rsidR="00DB152B" w:rsidRPr="001D4580" w:rsidRDefault="00DB152B" w:rsidP="00DB152B">
      <w:pPr>
        <w:pStyle w:val="ConsPlusNormal"/>
        <w:jc w:val="both"/>
        <w:rPr>
          <w:rFonts w:ascii="Times New Roman" w:hAnsi="Times New Roman" w:cs="Times New Roman"/>
          <w:szCs w:val="22"/>
        </w:rPr>
      </w:pPr>
    </w:p>
    <w:p w14:paraId="4008D847" w14:textId="77777777" w:rsidR="00DB152B" w:rsidRPr="001D4580" w:rsidRDefault="00DB152B" w:rsidP="00DB152B">
      <w:pPr>
        <w:pStyle w:val="ConsPlusTitle"/>
        <w:jc w:val="center"/>
        <w:rPr>
          <w:rFonts w:ascii="Times New Roman" w:hAnsi="Times New Roman" w:cs="Times New Roman"/>
          <w:sz w:val="22"/>
          <w:szCs w:val="22"/>
        </w:rPr>
      </w:pPr>
      <w:bookmarkStart w:id="1" w:name="Par130"/>
      <w:bookmarkEnd w:id="1"/>
      <w:r w:rsidRPr="001D4580">
        <w:rPr>
          <w:rFonts w:ascii="Times New Roman" w:hAnsi="Times New Roman" w:cs="Times New Roman"/>
          <w:sz w:val="22"/>
          <w:szCs w:val="22"/>
        </w:rPr>
        <w:t>ПЕРЕЧЕНЬ</w:t>
      </w:r>
    </w:p>
    <w:p w14:paraId="2E5DE9DF" w14:textId="77777777" w:rsidR="00DB152B" w:rsidRPr="001D4580" w:rsidRDefault="00DB152B" w:rsidP="00DB152B">
      <w:pPr>
        <w:pStyle w:val="ConsPlusTitle"/>
        <w:jc w:val="center"/>
        <w:rPr>
          <w:rFonts w:ascii="Times New Roman" w:hAnsi="Times New Roman" w:cs="Times New Roman"/>
          <w:sz w:val="22"/>
          <w:szCs w:val="22"/>
        </w:rPr>
      </w:pPr>
      <w:r w:rsidRPr="001D4580">
        <w:rPr>
          <w:rFonts w:ascii="Times New Roman" w:hAnsi="Times New Roman" w:cs="Times New Roman"/>
          <w:sz w:val="22"/>
          <w:szCs w:val="22"/>
        </w:rPr>
        <w:t>НАПРАВЛЕНИЙ ПОДГОТОВКИ, СПЕЦИАЛЬНОСТЕЙ</w:t>
      </w:r>
    </w:p>
    <w:p w14:paraId="63E1CDD3" w14:textId="77777777" w:rsidR="00DB152B" w:rsidRPr="001D4580" w:rsidRDefault="00DB152B" w:rsidP="00DB152B">
      <w:pPr>
        <w:pStyle w:val="ConsPlusTitle"/>
        <w:jc w:val="center"/>
        <w:rPr>
          <w:rFonts w:ascii="Times New Roman" w:hAnsi="Times New Roman" w:cs="Times New Roman"/>
          <w:sz w:val="22"/>
          <w:szCs w:val="22"/>
        </w:rPr>
      </w:pPr>
      <w:r w:rsidRPr="001D4580">
        <w:rPr>
          <w:rFonts w:ascii="Times New Roman" w:hAnsi="Times New Roman" w:cs="Times New Roman"/>
          <w:sz w:val="22"/>
          <w:szCs w:val="22"/>
        </w:rPr>
        <w:t>В ОБЛАСТИ СТРОИТЕЛЬСТВА, ПОЛУЧЕНИЕ ВЫСШЕГО ОБРАЗОВАНИЯ</w:t>
      </w:r>
    </w:p>
    <w:p w14:paraId="68A2123C" w14:textId="77777777" w:rsidR="00DB152B" w:rsidRPr="001D4580" w:rsidRDefault="00DB152B" w:rsidP="00DB152B">
      <w:pPr>
        <w:pStyle w:val="ConsPlusTitle"/>
        <w:jc w:val="center"/>
        <w:rPr>
          <w:rFonts w:ascii="Times New Roman" w:hAnsi="Times New Roman" w:cs="Times New Roman"/>
          <w:sz w:val="22"/>
          <w:szCs w:val="22"/>
        </w:rPr>
      </w:pPr>
      <w:r w:rsidRPr="001D4580">
        <w:rPr>
          <w:rFonts w:ascii="Times New Roman" w:hAnsi="Times New Roman" w:cs="Times New Roman"/>
          <w:sz w:val="22"/>
          <w:szCs w:val="22"/>
        </w:rPr>
        <w:t>ПО КОТОРЫМ НЕОБХОДИМО ДЛЯ СПЕЦИАЛИСТОВ ПО ОРГАНИЗАЦИИ</w:t>
      </w:r>
    </w:p>
    <w:p w14:paraId="2CA267EE" w14:textId="77777777" w:rsidR="00DB152B" w:rsidRPr="001D4580" w:rsidRDefault="00DB152B" w:rsidP="00DB152B">
      <w:pPr>
        <w:pStyle w:val="ConsPlusTitle"/>
        <w:jc w:val="center"/>
        <w:rPr>
          <w:rFonts w:ascii="Times New Roman" w:hAnsi="Times New Roman" w:cs="Times New Roman"/>
          <w:sz w:val="22"/>
          <w:szCs w:val="22"/>
        </w:rPr>
      </w:pPr>
      <w:r w:rsidRPr="001D4580">
        <w:rPr>
          <w:rFonts w:ascii="Times New Roman" w:hAnsi="Times New Roman" w:cs="Times New Roman"/>
          <w:sz w:val="22"/>
          <w:szCs w:val="22"/>
        </w:rPr>
        <w:t>ИНЖЕНЕРНЫХ ИЗЫСКАНИЙ, СПЕЦИАЛИСТОВ ПО ОРГАНИЗАЦИИ</w:t>
      </w:r>
    </w:p>
    <w:p w14:paraId="6D79F105" w14:textId="77777777" w:rsidR="00DB152B" w:rsidRPr="001D4580" w:rsidRDefault="00DB152B" w:rsidP="00DB152B">
      <w:pPr>
        <w:pStyle w:val="ConsPlusTitle"/>
        <w:jc w:val="center"/>
        <w:rPr>
          <w:rFonts w:ascii="Times New Roman" w:hAnsi="Times New Roman" w:cs="Times New Roman"/>
          <w:sz w:val="22"/>
          <w:szCs w:val="22"/>
        </w:rPr>
      </w:pPr>
      <w:r w:rsidRPr="001D4580">
        <w:rPr>
          <w:rFonts w:ascii="Times New Roman" w:hAnsi="Times New Roman" w:cs="Times New Roman"/>
          <w:sz w:val="22"/>
          <w:szCs w:val="22"/>
        </w:rPr>
        <w:t>АРХИТЕКТУРНО-СТРОИТЕЛЬНОГО ПРОЕКТИРОВАНИЯ,</w:t>
      </w:r>
    </w:p>
    <w:p w14:paraId="7A204BAB" w14:textId="77777777" w:rsidR="00DB152B" w:rsidRPr="001D4580" w:rsidRDefault="00DB152B" w:rsidP="00DB152B">
      <w:pPr>
        <w:pStyle w:val="ConsPlusTitle"/>
        <w:jc w:val="center"/>
        <w:rPr>
          <w:rFonts w:ascii="Times New Roman" w:hAnsi="Times New Roman" w:cs="Times New Roman"/>
          <w:sz w:val="22"/>
          <w:szCs w:val="22"/>
        </w:rPr>
      </w:pPr>
      <w:r w:rsidRPr="001D4580">
        <w:rPr>
          <w:rFonts w:ascii="Times New Roman" w:hAnsi="Times New Roman" w:cs="Times New Roman"/>
          <w:sz w:val="22"/>
          <w:szCs w:val="22"/>
        </w:rPr>
        <w:t>СПЕЦИАЛИСТОВ ПО ОРГАНИЗАЦИИ СТРОИТЕЛЬСТВА</w:t>
      </w:r>
    </w:p>
    <w:p w14:paraId="4403CCE4" w14:textId="77777777" w:rsidR="00DB152B" w:rsidRPr="001D4580" w:rsidRDefault="00DB152B" w:rsidP="00DB152B">
      <w:pPr>
        <w:pStyle w:val="ConsPlusNormal"/>
        <w:jc w:val="center"/>
        <w:rPr>
          <w:rFonts w:ascii="Times New Roman" w:hAnsi="Times New Roman" w:cs="Times New Roman"/>
          <w:szCs w:val="22"/>
        </w:rPr>
      </w:pPr>
      <w:r w:rsidRPr="001D4580">
        <w:rPr>
          <w:rFonts w:ascii="Times New Roman" w:hAnsi="Times New Roman" w:cs="Times New Roman"/>
          <w:szCs w:val="22"/>
        </w:rPr>
        <w:t>(Утвержден</w:t>
      </w:r>
    </w:p>
    <w:p w14:paraId="60D824B6" w14:textId="77777777" w:rsidR="00DB152B" w:rsidRPr="001D4580" w:rsidRDefault="00DB152B" w:rsidP="00DB152B">
      <w:pPr>
        <w:pStyle w:val="ConsPlusNormal"/>
        <w:jc w:val="center"/>
        <w:rPr>
          <w:rFonts w:ascii="Times New Roman" w:hAnsi="Times New Roman" w:cs="Times New Roman"/>
          <w:szCs w:val="22"/>
        </w:rPr>
      </w:pPr>
      <w:r w:rsidRPr="001D4580">
        <w:rPr>
          <w:rFonts w:ascii="Times New Roman" w:hAnsi="Times New Roman" w:cs="Times New Roman"/>
          <w:szCs w:val="22"/>
        </w:rPr>
        <w:t>приказом Министерства строительства</w:t>
      </w:r>
    </w:p>
    <w:p w14:paraId="5F054ACF" w14:textId="77777777" w:rsidR="00DB152B" w:rsidRPr="001D4580" w:rsidRDefault="00DB152B" w:rsidP="00DB152B">
      <w:pPr>
        <w:pStyle w:val="ConsPlusNormal"/>
        <w:jc w:val="center"/>
        <w:rPr>
          <w:rFonts w:ascii="Times New Roman" w:hAnsi="Times New Roman" w:cs="Times New Roman"/>
          <w:szCs w:val="22"/>
        </w:rPr>
      </w:pPr>
      <w:r w:rsidRPr="001D4580">
        <w:rPr>
          <w:rFonts w:ascii="Times New Roman" w:hAnsi="Times New Roman" w:cs="Times New Roman"/>
          <w:szCs w:val="22"/>
        </w:rPr>
        <w:t>и жилищно-коммунального хозяйства</w:t>
      </w:r>
    </w:p>
    <w:p w14:paraId="6913C83B" w14:textId="77777777" w:rsidR="00DB152B" w:rsidRPr="001D4580" w:rsidRDefault="00DB152B" w:rsidP="00DB152B">
      <w:pPr>
        <w:pStyle w:val="ConsPlusNormal"/>
        <w:jc w:val="center"/>
        <w:rPr>
          <w:rFonts w:ascii="Times New Roman" w:hAnsi="Times New Roman" w:cs="Times New Roman"/>
          <w:szCs w:val="22"/>
        </w:rPr>
      </w:pPr>
      <w:r w:rsidRPr="001D4580">
        <w:rPr>
          <w:rFonts w:ascii="Times New Roman" w:hAnsi="Times New Roman" w:cs="Times New Roman"/>
          <w:szCs w:val="22"/>
        </w:rPr>
        <w:t>Российской Федерации</w:t>
      </w:r>
    </w:p>
    <w:p w14:paraId="36F561E4" w14:textId="77777777" w:rsidR="00DB152B" w:rsidRPr="001D4580" w:rsidRDefault="00DB152B" w:rsidP="00DB152B">
      <w:pPr>
        <w:pStyle w:val="ConsPlusNormal"/>
        <w:jc w:val="center"/>
        <w:rPr>
          <w:rFonts w:ascii="Times New Roman" w:hAnsi="Times New Roman" w:cs="Times New Roman"/>
          <w:szCs w:val="22"/>
        </w:rPr>
      </w:pPr>
      <w:r w:rsidRPr="001D4580">
        <w:rPr>
          <w:rFonts w:ascii="Times New Roman" w:hAnsi="Times New Roman" w:cs="Times New Roman"/>
          <w:szCs w:val="22"/>
        </w:rPr>
        <w:t>от 6 апреля 2017 г. N 688/пр)</w:t>
      </w:r>
    </w:p>
    <w:p w14:paraId="7EB9353A" w14:textId="77777777" w:rsidR="00DB152B" w:rsidRPr="001D4580" w:rsidRDefault="00DB152B" w:rsidP="00DB152B">
      <w:pPr>
        <w:pStyle w:val="ConsPlusTitle"/>
        <w:jc w:val="center"/>
        <w:rPr>
          <w:rFonts w:ascii="Times New Roman" w:hAnsi="Times New Roman" w:cs="Times New Roman"/>
          <w:sz w:val="22"/>
          <w:szCs w:val="22"/>
        </w:rPr>
      </w:pPr>
    </w:p>
    <w:p w14:paraId="223BE443" w14:textId="77777777" w:rsidR="00DB152B" w:rsidRPr="001D4580" w:rsidRDefault="00DB152B" w:rsidP="00DB152B">
      <w:pPr>
        <w:pStyle w:val="ConsPlusNormal"/>
        <w:jc w:val="both"/>
        <w:rPr>
          <w:rFonts w:ascii="Times New Roman" w:hAnsi="Times New Roman" w:cs="Times New Roman"/>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
        <w:gridCol w:w="1417"/>
        <w:gridCol w:w="6917"/>
      </w:tblGrid>
      <w:tr w:rsidR="00DB152B" w:rsidRPr="001D4580" w14:paraId="5607B19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EB0B1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N п/п</w:t>
            </w:r>
          </w:p>
        </w:tc>
        <w:tc>
          <w:tcPr>
            <w:tcW w:w="1417" w:type="dxa"/>
            <w:tcBorders>
              <w:top w:val="single" w:sz="4" w:space="0" w:color="auto"/>
              <w:left w:val="single" w:sz="4" w:space="0" w:color="auto"/>
              <w:bottom w:val="single" w:sz="4" w:space="0" w:color="auto"/>
              <w:right w:val="single" w:sz="4" w:space="0" w:color="auto"/>
            </w:tcBorders>
            <w:hideMark/>
          </w:tcPr>
          <w:p w14:paraId="0B8E1A4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 xml:space="preserve">Код </w:t>
            </w:r>
            <w:hyperlink r:id="rId11" w:anchor="Par1485" w:tooltip="&lt;*&gt; Приводится в соответствии с перечнями, действовавшими на момент получения образования." w:history="1">
              <w:r w:rsidRPr="001D4580">
                <w:rPr>
                  <w:rStyle w:val="aa"/>
                  <w:rFonts w:ascii="Times New Roman" w:hAnsi="Times New Roman" w:cs="Times New Roman"/>
                  <w:szCs w:val="22"/>
                  <w:lang w:eastAsia="en-US"/>
                </w:rPr>
                <w:t>&lt;*&gt;</w:t>
              </w:r>
            </w:hyperlink>
          </w:p>
        </w:tc>
        <w:tc>
          <w:tcPr>
            <w:tcW w:w="6917" w:type="dxa"/>
            <w:tcBorders>
              <w:top w:val="single" w:sz="4" w:space="0" w:color="auto"/>
              <w:left w:val="single" w:sz="4" w:space="0" w:color="auto"/>
              <w:bottom w:val="single" w:sz="4" w:space="0" w:color="auto"/>
              <w:right w:val="single" w:sz="4" w:space="0" w:color="auto"/>
            </w:tcBorders>
            <w:hideMark/>
          </w:tcPr>
          <w:p w14:paraId="6593113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Наименования направлений подготовки, наименования специальностей высшего образования</w:t>
            </w:r>
          </w:p>
        </w:tc>
      </w:tr>
      <w:tr w:rsidR="00DB152B" w:rsidRPr="001D4580" w14:paraId="036FEA8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0349C1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14:paraId="7D54D49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0636</w:t>
            </w:r>
          </w:p>
        </w:tc>
        <w:tc>
          <w:tcPr>
            <w:tcW w:w="6917" w:type="dxa"/>
            <w:tcBorders>
              <w:top w:val="single" w:sz="4" w:space="0" w:color="auto"/>
              <w:left w:val="single" w:sz="4" w:space="0" w:color="auto"/>
              <w:bottom w:val="single" w:sz="4" w:space="0" w:color="auto"/>
              <w:right w:val="single" w:sz="4" w:space="0" w:color="auto"/>
            </w:tcBorders>
            <w:hideMark/>
          </w:tcPr>
          <w:p w14:paraId="3A6D054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и комплексная механизация машиностроения</w:t>
            </w:r>
          </w:p>
        </w:tc>
      </w:tr>
      <w:tr w:rsidR="00DB152B" w:rsidRPr="001D4580" w14:paraId="5C8699D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7851B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4875462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0638</w:t>
            </w:r>
          </w:p>
        </w:tc>
        <w:tc>
          <w:tcPr>
            <w:tcW w:w="6917" w:type="dxa"/>
            <w:tcBorders>
              <w:top w:val="single" w:sz="4" w:space="0" w:color="auto"/>
              <w:left w:val="single" w:sz="4" w:space="0" w:color="auto"/>
              <w:bottom w:val="single" w:sz="4" w:space="0" w:color="auto"/>
              <w:right w:val="single" w:sz="4" w:space="0" w:color="auto"/>
            </w:tcBorders>
            <w:hideMark/>
          </w:tcPr>
          <w:p w14:paraId="5610C5F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и комплексная механизация строительства</w:t>
            </w:r>
          </w:p>
        </w:tc>
      </w:tr>
      <w:tr w:rsidR="00DB152B" w:rsidRPr="001D4580" w14:paraId="71EDE95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2C8F7D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62D9D7E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0639</w:t>
            </w:r>
          </w:p>
        </w:tc>
        <w:tc>
          <w:tcPr>
            <w:tcW w:w="6917" w:type="dxa"/>
            <w:tcBorders>
              <w:top w:val="single" w:sz="4" w:space="0" w:color="auto"/>
              <w:left w:val="single" w:sz="4" w:space="0" w:color="auto"/>
              <w:bottom w:val="single" w:sz="4" w:space="0" w:color="auto"/>
              <w:right w:val="single" w:sz="4" w:space="0" w:color="auto"/>
            </w:tcBorders>
            <w:hideMark/>
          </w:tcPr>
          <w:p w14:paraId="5A3D04C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и комплексная механизация химико-технологических процессов</w:t>
            </w:r>
          </w:p>
        </w:tc>
      </w:tr>
      <w:tr w:rsidR="00DB152B" w:rsidRPr="001D4580" w14:paraId="5C63A58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F1C8EC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159E7E1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550200</w:t>
            </w:r>
          </w:p>
          <w:p w14:paraId="7C577C8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550200</w:t>
            </w:r>
          </w:p>
          <w:p w14:paraId="43527C1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651900</w:t>
            </w:r>
          </w:p>
          <w:p w14:paraId="4E6FB88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220200</w:t>
            </w:r>
          </w:p>
        </w:tc>
        <w:tc>
          <w:tcPr>
            <w:tcW w:w="6917" w:type="dxa"/>
            <w:tcBorders>
              <w:top w:val="single" w:sz="4" w:space="0" w:color="auto"/>
              <w:left w:val="single" w:sz="4" w:space="0" w:color="auto"/>
              <w:bottom w:val="single" w:sz="4" w:space="0" w:color="auto"/>
              <w:right w:val="single" w:sz="4" w:space="0" w:color="auto"/>
            </w:tcBorders>
            <w:hideMark/>
          </w:tcPr>
          <w:p w14:paraId="2F07E18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и управление</w:t>
            </w:r>
          </w:p>
        </w:tc>
      </w:tr>
      <w:tr w:rsidR="00DB152B" w:rsidRPr="001D4580" w14:paraId="40956BA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5D1E95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10F1520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0635</w:t>
            </w:r>
          </w:p>
        </w:tc>
        <w:tc>
          <w:tcPr>
            <w:tcW w:w="6917" w:type="dxa"/>
            <w:tcBorders>
              <w:top w:val="single" w:sz="4" w:space="0" w:color="auto"/>
              <w:left w:val="single" w:sz="4" w:space="0" w:color="auto"/>
              <w:bottom w:val="single" w:sz="4" w:space="0" w:color="auto"/>
              <w:right w:val="single" w:sz="4" w:space="0" w:color="auto"/>
            </w:tcBorders>
            <w:hideMark/>
          </w:tcPr>
          <w:p w14:paraId="14E56D0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металлургического производства</w:t>
            </w:r>
          </w:p>
        </w:tc>
      </w:tr>
      <w:tr w:rsidR="00DB152B" w:rsidRPr="001D4580" w14:paraId="090D4E2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F4EEC8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14:paraId="51D41C1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0650</w:t>
            </w:r>
          </w:p>
        </w:tc>
        <w:tc>
          <w:tcPr>
            <w:tcW w:w="6917" w:type="dxa"/>
            <w:tcBorders>
              <w:top w:val="single" w:sz="4" w:space="0" w:color="auto"/>
              <w:left w:val="single" w:sz="4" w:space="0" w:color="auto"/>
              <w:bottom w:val="single" w:sz="4" w:space="0" w:color="auto"/>
              <w:right w:val="single" w:sz="4" w:space="0" w:color="auto"/>
            </w:tcBorders>
            <w:hideMark/>
          </w:tcPr>
          <w:p w14:paraId="514617D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производства и распределения электроэнергии</w:t>
            </w:r>
          </w:p>
        </w:tc>
      </w:tr>
      <w:tr w:rsidR="00DB152B" w:rsidRPr="001D4580" w14:paraId="0E25D99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E7BE6B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14:paraId="524FBFD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0649</w:t>
            </w:r>
          </w:p>
        </w:tc>
        <w:tc>
          <w:tcPr>
            <w:tcW w:w="6917" w:type="dxa"/>
            <w:tcBorders>
              <w:top w:val="single" w:sz="4" w:space="0" w:color="auto"/>
              <w:left w:val="single" w:sz="4" w:space="0" w:color="auto"/>
              <w:bottom w:val="single" w:sz="4" w:space="0" w:color="auto"/>
              <w:right w:val="single" w:sz="4" w:space="0" w:color="auto"/>
            </w:tcBorders>
            <w:hideMark/>
          </w:tcPr>
          <w:p w14:paraId="587EA8F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теплоэнергетических процессов</w:t>
            </w:r>
          </w:p>
        </w:tc>
      </w:tr>
      <w:tr w:rsidR="00DB152B" w:rsidRPr="001D4580" w14:paraId="0B3E1AE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D1A1E7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14:paraId="4E10CC6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w:t>
            </w:r>
          </w:p>
          <w:p w14:paraId="757E2BD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220700</w:t>
            </w:r>
          </w:p>
          <w:p w14:paraId="046589B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15.03.04</w:t>
            </w:r>
          </w:p>
          <w:p w14:paraId="4660EF7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15.04.04</w:t>
            </w:r>
          </w:p>
        </w:tc>
        <w:tc>
          <w:tcPr>
            <w:tcW w:w="6917" w:type="dxa"/>
            <w:tcBorders>
              <w:top w:val="single" w:sz="4" w:space="0" w:color="auto"/>
              <w:left w:val="single" w:sz="4" w:space="0" w:color="auto"/>
              <w:bottom w:val="single" w:sz="4" w:space="0" w:color="auto"/>
              <w:right w:val="single" w:sz="4" w:space="0" w:color="auto"/>
            </w:tcBorders>
            <w:hideMark/>
          </w:tcPr>
          <w:p w14:paraId="0FCECA9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технологических процессов и производств</w:t>
            </w:r>
          </w:p>
        </w:tc>
      </w:tr>
      <w:tr w:rsidR="00DB152B" w:rsidRPr="001D4580" w14:paraId="4A9D21B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89BF8C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14:paraId="42A3956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210200</w:t>
            </w:r>
          </w:p>
          <w:p w14:paraId="18A66EB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220301</w:t>
            </w:r>
          </w:p>
        </w:tc>
        <w:tc>
          <w:tcPr>
            <w:tcW w:w="6917" w:type="dxa"/>
            <w:tcBorders>
              <w:top w:val="single" w:sz="4" w:space="0" w:color="auto"/>
              <w:left w:val="single" w:sz="4" w:space="0" w:color="auto"/>
              <w:bottom w:val="single" w:sz="4" w:space="0" w:color="auto"/>
              <w:right w:val="single" w:sz="4" w:space="0" w:color="auto"/>
            </w:tcBorders>
            <w:hideMark/>
          </w:tcPr>
          <w:p w14:paraId="43F289C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Автоматизация технологических процессов и производств (по отраслям)</w:t>
            </w:r>
          </w:p>
        </w:tc>
      </w:tr>
      <w:tr w:rsidR="00DB152B" w:rsidRPr="001D4580" w14:paraId="67B0422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924263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4ADA6AD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0646</w:t>
            </w:r>
          </w:p>
        </w:tc>
        <w:tc>
          <w:tcPr>
            <w:tcW w:w="6917" w:type="dxa"/>
            <w:tcBorders>
              <w:top w:val="single" w:sz="4" w:space="0" w:color="auto"/>
              <w:left w:val="single" w:sz="4" w:space="0" w:color="auto"/>
              <w:bottom w:val="single" w:sz="4" w:space="0" w:color="auto"/>
              <w:right w:val="single" w:sz="4" w:space="0" w:color="auto"/>
            </w:tcBorders>
            <w:hideMark/>
          </w:tcPr>
          <w:p w14:paraId="38426F2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Автоматизированные системы управления</w:t>
            </w:r>
          </w:p>
        </w:tc>
      </w:tr>
      <w:tr w:rsidR="00DB152B" w:rsidRPr="001D4580" w14:paraId="1C0A1C0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FE7ABF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14:paraId="25BCE0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18.05</w:t>
            </w:r>
          </w:p>
        </w:tc>
        <w:tc>
          <w:tcPr>
            <w:tcW w:w="6917" w:type="dxa"/>
            <w:tcBorders>
              <w:top w:val="single" w:sz="4" w:space="0" w:color="auto"/>
              <w:left w:val="single" w:sz="4" w:space="0" w:color="auto"/>
              <w:bottom w:val="single" w:sz="4" w:space="0" w:color="auto"/>
              <w:right w:val="single" w:sz="4" w:space="0" w:color="auto"/>
            </w:tcBorders>
            <w:hideMark/>
          </w:tcPr>
          <w:p w14:paraId="5A020F1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Автоматизированные электротехнологические установки и системы</w:t>
            </w:r>
          </w:p>
        </w:tc>
      </w:tr>
      <w:tr w:rsidR="00DB152B" w:rsidRPr="001D4580" w14:paraId="33E8DEB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AE2329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14:paraId="62BC13A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0606</w:t>
            </w:r>
          </w:p>
        </w:tc>
        <w:tc>
          <w:tcPr>
            <w:tcW w:w="6917" w:type="dxa"/>
            <w:tcBorders>
              <w:top w:val="single" w:sz="4" w:space="0" w:color="auto"/>
              <w:left w:val="single" w:sz="4" w:space="0" w:color="auto"/>
              <w:bottom w:val="single" w:sz="4" w:space="0" w:color="auto"/>
              <w:right w:val="single" w:sz="4" w:space="0" w:color="auto"/>
            </w:tcBorders>
            <w:hideMark/>
          </w:tcPr>
          <w:p w14:paraId="644B32C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Автоматика и телемеханика</w:t>
            </w:r>
          </w:p>
        </w:tc>
      </w:tr>
      <w:tr w:rsidR="00DB152B" w:rsidRPr="001D4580" w14:paraId="397C626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7B47F6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14:paraId="3287538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21.01</w:t>
            </w:r>
          </w:p>
        </w:tc>
        <w:tc>
          <w:tcPr>
            <w:tcW w:w="6917" w:type="dxa"/>
            <w:tcBorders>
              <w:top w:val="single" w:sz="4" w:space="0" w:color="auto"/>
              <w:left w:val="single" w:sz="4" w:space="0" w:color="auto"/>
              <w:bottom w:val="single" w:sz="4" w:space="0" w:color="auto"/>
              <w:right w:val="single" w:sz="4" w:space="0" w:color="auto"/>
            </w:tcBorders>
            <w:hideMark/>
          </w:tcPr>
          <w:p w14:paraId="0C9B363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Автоматика и управление в технических системах</w:t>
            </w:r>
          </w:p>
        </w:tc>
      </w:tr>
      <w:tr w:rsidR="00DB152B" w:rsidRPr="001D4580" w14:paraId="4C93364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3D7011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14:paraId="1A52F2F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210700</w:t>
            </w:r>
          </w:p>
          <w:p w14:paraId="7B3F5BA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210700</w:t>
            </w:r>
          </w:p>
          <w:p w14:paraId="48ACB7F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190402</w:t>
            </w:r>
          </w:p>
          <w:p w14:paraId="2519661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21.02</w:t>
            </w:r>
          </w:p>
          <w:p w14:paraId="5A6ECD3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1603</w:t>
            </w:r>
          </w:p>
        </w:tc>
        <w:tc>
          <w:tcPr>
            <w:tcW w:w="6917" w:type="dxa"/>
            <w:tcBorders>
              <w:top w:val="single" w:sz="4" w:space="0" w:color="auto"/>
              <w:left w:val="single" w:sz="4" w:space="0" w:color="auto"/>
              <w:bottom w:val="single" w:sz="4" w:space="0" w:color="auto"/>
              <w:right w:val="single" w:sz="4" w:space="0" w:color="auto"/>
            </w:tcBorders>
            <w:hideMark/>
          </w:tcPr>
          <w:p w14:paraId="67C35B5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Автоматика, телемеханика и связь на железнодорожном транспорте</w:t>
            </w:r>
          </w:p>
        </w:tc>
      </w:tr>
      <w:tr w:rsidR="00DB152B" w:rsidRPr="001D4580" w14:paraId="00D0DE7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696F5D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14:paraId="28616E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0702</w:t>
            </w:r>
          </w:p>
          <w:p w14:paraId="3CE95AA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23.05</w:t>
            </w:r>
          </w:p>
        </w:tc>
        <w:tc>
          <w:tcPr>
            <w:tcW w:w="6917" w:type="dxa"/>
            <w:tcBorders>
              <w:top w:val="single" w:sz="4" w:space="0" w:color="auto"/>
              <w:left w:val="single" w:sz="4" w:space="0" w:color="auto"/>
              <w:bottom w:val="single" w:sz="4" w:space="0" w:color="auto"/>
              <w:right w:val="single" w:sz="4" w:space="0" w:color="auto"/>
            </w:tcBorders>
            <w:hideMark/>
          </w:tcPr>
          <w:p w14:paraId="5F48A43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Автоматическая электросвязь</w:t>
            </w:r>
          </w:p>
        </w:tc>
      </w:tr>
      <w:tr w:rsidR="00DB152B" w:rsidRPr="001D4580" w14:paraId="0D93347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7F3918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14:paraId="06231C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210400</w:t>
            </w:r>
          </w:p>
          <w:p w14:paraId="0C167B3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w:t>
            </w:r>
          </w:p>
        </w:tc>
        <w:tc>
          <w:tcPr>
            <w:tcW w:w="6917" w:type="dxa"/>
            <w:tcBorders>
              <w:top w:val="single" w:sz="4" w:space="0" w:color="auto"/>
              <w:left w:val="single" w:sz="4" w:space="0" w:color="auto"/>
              <w:bottom w:val="single" w:sz="4" w:space="0" w:color="auto"/>
              <w:right w:val="single" w:sz="4" w:space="0" w:color="auto"/>
            </w:tcBorders>
            <w:hideMark/>
          </w:tcPr>
          <w:p w14:paraId="558294C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Автоматическое управление электроэнергетическими системами</w:t>
            </w:r>
          </w:p>
        </w:tc>
      </w:tr>
      <w:tr w:rsidR="00DB152B" w:rsidRPr="001D4580" w14:paraId="47F77B5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34FC73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w:t>
            </w:r>
          </w:p>
        </w:tc>
        <w:tc>
          <w:tcPr>
            <w:tcW w:w="1417" w:type="dxa"/>
            <w:tcBorders>
              <w:top w:val="single" w:sz="4" w:space="0" w:color="auto"/>
              <w:left w:val="single" w:sz="4" w:space="0" w:color="auto"/>
              <w:bottom w:val="single" w:sz="4" w:space="0" w:color="auto"/>
              <w:right w:val="single" w:sz="4" w:space="0" w:color="auto"/>
            </w:tcBorders>
            <w:hideMark/>
          </w:tcPr>
          <w:p w14:paraId="06996B1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1211</w:t>
            </w:r>
          </w:p>
          <w:p w14:paraId="46AECF8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1211</w:t>
            </w:r>
          </w:p>
        </w:tc>
        <w:tc>
          <w:tcPr>
            <w:tcW w:w="6917" w:type="dxa"/>
            <w:tcBorders>
              <w:top w:val="single" w:sz="4" w:space="0" w:color="auto"/>
              <w:left w:val="single" w:sz="4" w:space="0" w:color="auto"/>
              <w:bottom w:val="single" w:sz="4" w:space="0" w:color="auto"/>
              <w:right w:val="single" w:sz="4" w:space="0" w:color="auto"/>
            </w:tcBorders>
            <w:hideMark/>
          </w:tcPr>
          <w:p w14:paraId="3B5BB33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Автомобильные дороги</w:t>
            </w:r>
          </w:p>
        </w:tc>
      </w:tr>
      <w:tr w:rsidR="00DB152B" w:rsidRPr="001D4580" w14:paraId="1C3A694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C44303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14:paraId="5EFBA0B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291000</w:t>
            </w:r>
          </w:p>
          <w:p w14:paraId="7651D01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291000</w:t>
            </w:r>
          </w:p>
          <w:p w14:paraId="3BA9F2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270205</w:t>
            </w:r>
          </w:p>
        </w:tc>
        <w:tc>
          <w:tcPr>
            <w:tcW w:w="6917" w:type="dxa"/>
            <w:tcBorders>
              <w:top w:val="single" w:sz="4" w:space="0" w:color="auto"/>
              <w:left w:val="single" w:sz="4" w:space="0" w:color="auto"/>
              <w:bottom w:val="single" w:sz="4" w:space="0" w:color="auto"/>
              <w:right w:val="single" w:sz="4" w:space="0" w:color="auto"/>
            </w:tcBorders>
            <w:hideMark/>
          </w:tcPr>
          <w:p w14:paraId="01D67B0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Автомобильные дороги и аэродромы</w:t>
            </w:r>
          </w:p>
        </w:tc>
      </w:tr>
      <w:tr w:rsidR="00DB152B" w:rsidRPr="001D4580" w14:paraId="76251FB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7E48E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w:t>
            </w:r>
          </w:p>
        </w:tc>
        <w:tc>
          <w:tcPr>
            <w:tcW w:w="1417" w:type="dxa"/>
            <w:tcBorders>
              <w:top w:val="single" w:sz="4" w:space="0" w:color="auto"/>
              <w:left w:val="single" w:sz="4" w:space="0" w:color="auto"/>
              <w:bottom w:val="single" w:sz="4" w:space="0" w:color="auto"/>
              <w:right w:val="single" w:sz="4" w:space="0" w:color="auto"/>
            </w:tcBorders>
            <w:hideMark/>
          </w:tcPr>
          <w:p w14:paraId="6639A63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560800</w:t>
            </w:r>
          </w:p>
          <w:p w14:paraId="4CAAA76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560800</w:t>
            </w:r>
          </w:p>
          <w:p w14:paraId="49E429C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110800</w:t>
            </w:r>
          </w:p>
          <w:p w14:paraId="5124771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35.03.06</w:t>
            </w:r>
          </w:p>
          <w:p w14:paraId="7EF96A1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35.04.06</w:t>
            </w:r>
          </w:p>
        </w:tc>
        <w:tc>
          <w:tcPr>
            <w:tcW w:w="6917" w:type="dxa"/>
            <w:tcBorders>
              <w:top w:val="single" w:sz="4" w:space="0" w:color="auto"/>
              <w:left w:val="single" w:sz="4" w:space="0" w:color="auto"/>
              <w:bottom w:val="single" w:sz="4" w:space="0" w:color="auto"/>
              <w:right w:val="single" w:sz="4" w:space="0" w:color="auto"/>
            </w:tcBorders>
            <w:hideMark/>
          </w:tcPr>
          <w:p w14:paraId="41690D0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Агроинженерия</w:t>
            </w:r>
          </w:p>
        </w:tc>
      </w:tr>
      <w:tr w:rsidR="00DB152B" w:rsidRPr="001D4580" w14:paraId="21245FB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93E20A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14:paraId="2F7735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w:t>
            </w:r>
          </w:p>
          <w:p w14:paraId="0B43CEB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290100</w:t>
            </w:r>
          </w:p>
          <w:p w14:paraId="435F22B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553400</w:t>
            </w:r>
          </w:p>
          <w:p w14:paraId="33C3C29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630100</w:t>
            </w:r>
          </w:p>
          <w:p w14:paraId="780BE05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290100</w:t>
            </w:r>
          </w:p>
          <w:p w14:paraId="7AAAFF4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521700</w:t>
            </w:r>
          </w:p>
          <w:p w14:paraId="0D109A0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270300</w:t>
            </w:r>
          </w:p>
          <w:p w14:paraId="50F1671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270301</w:t>
            </w:r>
          </w:p>
          <w:p w14:paraId="580CBC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29.01</w:t>
            </w:r>
          </w:p>
          <w:p w14:paraId="7BB4612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270100</w:t>
            </w:r>
          </w:p>
          <w:p w14:paraId="51FF52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07.03.01</w:t>
            </w:r>
          </w:p>
          <w:p w14:paraId="4B1D5EC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07.04.01</w:t>
            </w:r>
          </w:p>
          <w:p w14:paraId="40CA153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07.06.01</w:t>
            </w:r>
          </w:p>
          <w:p w14:paraId="239BE04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07.07.01</w:t>
            </w:r>
          </w:p>
          <w:p w14:paraId="2DF7D7B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07.09.01</w:t>
            </w:r>
          </w:p>
          <w:p w14:paraId="181B4BB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w:t>
            </w:r>
          </w:p>
        </w:tc>
        <w:tc>
          <w:tcPr>
            <w:tcW w:w="6917" w:type="dxa"/>
            <w:tcBorders>
              <w:top w:val="single" w:sz="4" w:space="0" w:color="auto"/>
              <w:left w:val="single" w:sz="4" w:space="0" w:color="auto"/>
              <w:bottom w:val="single" w:sz="4" w:space="0" w:color="auto"/>
              <w:right w:val="single" w:sz="4" w:space="0" w:color="auto"/>
            </w:tcBorders>
            <w:hideMark/>
          </w:tcPr>
          <w:p w14:paraId="6A357DB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Архитектура</w:t>
            </w:r>
          </w:p>
        </w:tc>
      </w:tr>
      <w:tr w:rsidR="00DB152B" w:rsidRPr="001D4580" w14:paraId="2B545ED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B79F7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w:t>
            </w:r>
          </w:p>
        </w:tc>
        <w:tc>
          <w:tcPr>
            <w:tcW w:w="1417" w:type="dxa"/>
            <w:tcBorders>
              <w:top w:val="single" w:sz="4" w:space="0" w:color="auto"/>
              <w:left w:val="single" w:sz="4" w:space="0" w:color="auto"/>
              <w:bottom w:val="single" w:sz="4" w:space="0" w:color="auto"/>
              <w:right w:val="single" w:sz="4" w:space="0" w:color="auto"/>
            </w:tcBorders>
            <w:hideMark/>
          </w:tcPr>
          <w:p w14:paraId="6124765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1302</w:t>
            </w:r>
          </w:p>
          <w:p w14:paraId="4EDE00D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300200</w:t>
            </w:r>
          </w:p>
          <w:p w14:paraId="35D3FCC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300200</w:t>
            </w:r>
          </w:p>
          <w:p w14:paraId="2094ED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120102</w:t>
            </w:r>
          </w:p>
          <w:p w14:paraId="0C5FA33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30.02</w:t>
            </w:r>
          </w:p>
          <w:p w14:paraId="4C0580C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1302</w:t>
            </w:r>
          </w:p>
        </w:tc>
        <w:tc>
          <w:tcPr>
            <w:tcW w:w="6917" w:type="dxa"/>
            <w:tcBorders>
              <w:top w:val="single" w:sz="4" w:space="0" w:color="auto"/>
              <w:left w:val="single" w:sz="4" w:space="0" w:color="auto"/>
              <w:bottom w:val="single" w:sz="4" w:space="0" w:color="auto"/>
              <w:right w:val="single" w:sz="4" w:space="0" w:color="auto"/>
            </w:tcBorders>
            <w:hideMark/>
          </w:tcPr>
          <w:p w14:paraId="0A2AE9B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Астрономогеодезия</w:t>
            </w:r>
          </w:p>
        </w:tc>
      </w:tr>
      <w:tr w:rsidR="00DB152B" w:rsidRPr="001D4580" w14:paraId="5689FE5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EC6CCF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14:paraId="0BB1494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14.05.02</w:t>
            </w:r>
          </w:p>
          <w:p w14:paraId="2B54780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141403</w:t>
            </w:r>
          </w:p>
        </w:tc>
        <w:tc>
          <w:tcPr>
            <w:tcW w:w="6917" w:type="dxa"/>
            <w:tcBorders>
              <w:top w:val="single" w:sz="4" w:space="0" w:color="auto"/>
              <w:left w:val="single" w:sz="4" w:space="0" w:color="auto"/>
              <w:bottom w:val="single" w:sz="4" w:space="0" w:color="auto"/>
              <w:right w:val="single" w:sz="4" w:space="0" w:color="auto"/>
            </w:tcBorders>
            <w:hideMark/>
          </w:tcPr>
          <w:p w14:paraId="628D01C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Атомные станции: проектирование, эксплуатация и инжиниринг</w:t>
            </w:r>
          </w:p>
        </w:tc>
      </w:tr>
      <w:tr w:rsidR="00DB152B" w:rsidRPr="001D4580" w14:paraId="61B7767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6EF41A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14:paraId="23B642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101000</w:t>
            </w:r>
          </w:p>
          <w:p w14:paraId="221ADC1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101000</w:t>
            </w:r>
          </w:p>
          <w:p w14:paraId="7B794C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140404</w:t>
            </w:r>
          </w:p>
        </w:tc>
        <w:tc>
          <w:tcPr>
            <w:tcW w:w="6917" w:type="dxa"/>
            <w:tcBorders>
              <w:top w:val="single" w:sz="4" w:space="0" w:color="auto"/>
              <w:left w:val="single" w:sz="4" w:space="0" w:color="auto"/>
              <w:bottom w:val="single" w:sz="4" w:space="0" w:color="auto"/>
              <w:right w:val="single" w:sz="4" w:space="0" w:color="auto"/>
            </w:tcBorders>
            <w:hideMark/>
          </w:tcPr>
          <w:p w14:paraId="7771BEF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Атомные электрические станции и установки</w:t>
            </w:r>
          </w:p>
        </w:tc>
      </w:tr>
      <w:tr w:rsidR="00DB152B" w:rsidRPr="001D4580" w14:paraId="5FF92AC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648E61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24</w:t>
            </w:r>
          </w:p>
        </w:tc>
        <w:tc>
          <w:tcPr>
            <w:tcW w:w="1417" w:type="dxa"/>
            <w:tcBorders>
              <w:top w:val="single" w:sz="4" w:space="0" w:color="auto"/>
              <w:left w:val="single" w:sz="4" w:space="0" w:color="auto"/>
              <w:bottom w:val="single" w:sz="4" w:space="0" w:color="auto"/>
              <w:right w:val="single" w:sz="4" w:space="0" w:color="auto"/>
            </w:tcBorders>
            <w:hideMark/>
          </w:tcPr>
          <w:p w14:paraId="45AFA39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0310</w:t>
            </w:r>
          </w:p>
          <w:p w14:paraId="7E23001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10.10</w:t>
            </w:r>
          </w:p>
        </w:tc>
        <w:tc>
          <w:tcPr>
            <w:tcW w:w="6917" w:type="dxa"/>
            <w:tcBorders>
              <w:top w:val="single" w:sz="4" w:space="0" w:color="auto"/>
              <w:left w:val="single" w:sz="4" w:space="0" w:color="auto"/>
              <w:bottom w:val="single" w:sz="4" w:space="0" w:color="auto"/>
              <w:right w:val="single" w:sz="4" w:space="0" w:color="auto"/>
            </w:tcBorders>
            <w:hideMark/>
          </w:tcPr>
          <w:p w14:paraId="1FC83DD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Атомные электростанции и установки</w:t>
            </w:r>
          </w:p>
        </w:tc>
      </w:tr>
      <w:tr w:rsidR="00DB152B" w:rsidRPr="001D4580" w14:paraId="5F56064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4EA438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14:paraId="5A2D267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w:t>
            </w:r>
          </w:p>
          <w:p w14:paraId="112AC69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300300</w:t>
            </w:r>
          </w:p>
          <w:p w14:paraId="3111F47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300300</w:t>
            </w:r>
          </w:p>
          <w:p w14:paraId="18DB352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120202</w:t>
            </w:r>
          </w:p>
          <w:p w14:paraId="2C9298B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30.03</w:t>
            </w:r>
          </w:p>
          <w:p w14:paraId="0EF9A13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w:t>
            </w:r>
          </w:p>
        </w:tc>
        <w:tc>
          <w:tcPr>
            <w:tcW w:w="6917" w:type="dxa"/>
            <w:tcBorders>
              <w:top w:val="single" w:sz="4" w:space="0" w:color="auto"/>
              <w:left w:val="single" w:sz="4" w:space="0" w:color="auto"/>
              <w:bottom w:val="single" w:sz="4" w:space="0" w:color="auto"/>
              <w:right w:val="single" w:sz="4" w:space="0" w:color="auto"/>
            </w:tcBorders>
            <w:hideMark/>
          </w:tcPr>
          <w:p w14:paraId="19AB653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Аэрофотогеодезия</w:t>
            </w:r>
          </w:p>
        </w:tc>
      </w:tr>
      <w:tr w:rsidR="00DB152B" w:rsidRPr="001D4580" w14:paraId="4AD7632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23CC1B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w:t>
            </w:r>
          </w:p>
        </w:tc>
        <w:tc>
          <w:tcPr>
            <w:tcW w:w="1417" w:type="dxa"/>
            <w:tcBorders>
              <w:top w:val="single" w:sz="4" w:space="0" w:color="auto"/>
              <w:left w:val="single" w:sz="4" w:space="0" w:color="auto"/>
              <w:bottom w:val="single" w:sz="4" w:space="0" w:color="auto"/>
              <w:right w:val="single" w:sz="4" w:space="0" w:color="auto"/>
            </w:tcBorders>
            <w:hideMark/>
          </w:tcPr>
          <w:p w14:paraId="6FDF779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0211</w:t>
            </w:r>
          </w:p>
          <w:p w14:paraId="6AFBE95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090800</w:t>
            </w:r>
          </w:p>
          <w:p w14:paraId="5D32DD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090800</w:t>
            </w:r>
          </w:p>
          <w:p w14:paraId="0360F68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130504</w:t>
            </w:r>
          </w:p>
          <w:p w14:paraId="39DEF9F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09.09</w:t>
            </w:r>
          </w:p>
        </w:tc>
        <w:tc>
          <w:tcPr>
            <w:tcW w:w="6917" w:type="dxa"/>
            <w:tcBorders>
              <w:top w:val="single" w:sz="4" w:space="0" w:color="auto"/>
              <w:left w:val="single" w:sz="4" w:space="0" w:color="auto"/>
              <w:bottom w:val="single" w:sz="4" w:space="0" w:color="auto"/>
              <w:right w:val="single" w:sz="4" w:space="0" w:color="auto"/>
            </w:tcBorders>
            <w:hideMark/>
          </w:tcPr>
          <w:p w14:paraId="3A28D09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Бурение нефтяных и газовых скважин</w:t>
            </w:r>
          </w:p>
        </w:tc>
      </w:tr>
      <w:tr w:rsidR="00DB152B" w:rsidRPr="001D4580" w14:paraId="68B82A0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404E79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w:t>
            </w:r>
          </w:p>
        </w:tc>
        <w:tc>
          <w:tcPr>
            <w:tcW w:w="1417" w:type="dxa"/>
            <w:tcBorders>
              <w:top w:val="single" w:sz="4" w:space="0" w:color="auto"/>
              <w:left w:val="single" w:sz="4" w:space="0" w:color="auto"/>
              <w:bottom w:val="single" w:sz="4" w:space="0" w:color="auto"/>
              <w:right w:val="single" w:sz="4" w:space="0" w:color="auto"/>
            </w:tcBorders>
            <w:hideMark/>
          </w:tcPr>
          <w:p w14:paraId="0B35DD8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101500</w:t>
            </w:r>
          </w:p>
          <w:p w14:paraId="2C7F808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101500</w:t>
            </w:r>
          </w:p>
          <w:p w14:paraId="327336C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150801</w:t>
            </w:r>
          </w:p>
        </w:tc>
        <w:tc>
          <w:tcPr>
            <w:tcW w:w="6917" w:type="dxa"/>
            <w:tcBorders>
              <w:top w:val="single" w:sz="4" w:space="0" w:color="auto"/>
              <w:left w:val="single" w:sz="4" w:space="0" w:color="auto"/>
              <w:bottom w:val="single" w:sz="4" w:space="0" w:color="auto"/>
              <w:right w:val="single" w:sz="4" w:space="0" w:color="auto"/>
            </w:tcBorders>
            <w:hideMark/>
          </w:tcPr>
          <w:p w14:paraId="090A3C4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Вакуумная и компрессорная техника физических установок</w:t>
            </w:r>
          </w:p>
        </w:tc>
      </w:tr>
      <w:tr w:rsidR="00DB152B" w:rsidRPr="001D4580" w14:paraId="1B9AD8E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C31BA3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14:paraId="1AC0CD9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091000</w:t>
            </w:r>
          </w:p>
          <w:p w14:paraId="719C8B0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130408</w:t>
            </w:r>
          </w:p>
        </w:tc>
        <w:tc>
          <w:tcPr>
            <w:tcW w:w="6917" w:type="dxa"/>
            <w:tcBorders>
              <w:top w:val="single" w:sz="4" w:space="0" w:color="auto"/>
              <w:left w:val="single" w:sz="4" w:space="0" w:color="auto"/>
              <w:bottom w:val="single" w:sz="4" w:space="0" w:color="auto"/>
              <w:right w:val="single" w:sz="4" w:space="0" w:color="auto"/>
            </w:tcBorders>
            <w:hideMark/>
          </w:tcPr>
          <w:p w14:paraId="1D8F401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Взрывное дело</w:t>
            </w:r>
          </w:p>
        </w:tc>
      </w:tr>
      <w:tr w:rsidR="00DB152B" w:rsidRPr="001D4580" w14:paraId="2A865B5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E80A76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w:t>
            </w:r>
          </w:p>
        </w:tc>
        <w:tc>
          <w:tcPr>
            <w:tcW w:w="1417" w:type="dxa"/>
            <w:tcBorders>
              <w:top w:val="single" w:sz="4" w:space="0" w:color="auto"/>
              <w:left w:val="single" w:sz="4" w:space="0" w:color="auto"/>
              <w:bottom w:val="single" w:sz="4" w:space="0" w:color="auto"/>
              <w:right w:val="single" w:sz="4" w:space="0" w:color="auto"/>
            </w:tcBorders>
            <w:hideMark/>
          </w:tcPr>
          <w:p w14:paraId="48A31A2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181300</w:t>
            </w:r>
          </w:p>
        </w:tc>
        <w:tc>
          <w:tcPr>
            <w:tcW w:w="6917" w:type="dxa"/>
            <w:tcBorders>
              <w:top w:val="single" w:sz="4" w:space="0" w:color="auto"/>
              <w:left w:val="single" w:sz="4" w:space="0" w:color="auto"/>
              <w:bottom w:val="single" w:sz="4" w:space="0" w:color="auto"/>
              <w:right w:val="single" w:sz="4" w:space="0" w:color="auto"/>
            </w:tcBorders>
            <w:hideMark/>
          </w:tcPr>
          <w:p w14:paraId="342FD83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Внутризаводское электрооборудование</w:t>
            </w:r>
          </w:p>
        </w:tc>
      </w:tr>
      <w:tr w:rsidR="00DB152B" w:rsidRPr="001D4580" w14:paraId="1CC101B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F6C177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14:paraId="70CDF7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290800</w:t>
            </w:r>
          </w:p>
          <w:p w14:paraId="2894CCD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290800</w:t>
            </w:r>
          </w:p>
          <w:p w14:paraId="6F8330C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270112</w:t>
            </w:r>
          </w:p>
        </w:tc>
        <w:tc>
          <w:tcPr>
            <w:tcW w:w="6917" w:type="dxa"/>
            <w:tcBorders>
              <w:top w:val="single" w:sz="4" w:space="0" w:color="auto"/>
              <w:left w:val="single" w:sz="4" w:space="0" w:color="auto"/>
              <w:bottom w:val="single" w:sz="4" w:space="0" w:color="auto"/>
              <w:right w:val="single" w:sz="4" w:space="0" w:color="auto"/>
            </w:tcBorders>
            <w:hideMark/>
          </w:tcPr>
          <w:p w14:paraId="16F3A9A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Водоснабжение и водоотведение</w:t>
            </w:r>
          </w:p>
        </w:tc>
      </w:tr>
      <w:tr w:rsidR="00DB152B" w:rsidRPr="001D4580" w14:paraId="5A344B5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36C190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w:t>
            </w:r>
          </w:p>
        </w:tc>
        <w:tc>
          <w:tcPr>
            <w:tcW w:w="1417" w:type="dxa"/>
            <w:tcBorders>
              <w:top w:val="single" w:sz="4" w:space="0" w:color="auto"/>
              <w:left w:val="single" w:sz="4" w:space="0" w:color="auto"/>
              <w:bottom w:val="single" w:sz="4" w:space="0" w:color="auto"/>
              <w:right w:val="single" w:sz="4" w:space="0" w:color="auto"/>
            </w:tcBorders>
            <w:hideMark/>
          </w:tcPr>
          <w:p w14:paraId="550927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1209</w:t>
            </w:r>
          </w:p>
          <w:p w14:paraId="5B35247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1209</w:t>
            </w:r>
          </w:p>
        </w:tc>
        <w:tc>
          <w:tcPr>
            <w:tcW w:w="6917" w:type="dxa"/>
            <w:tcBorders>
              <w:top w:val="single" w:sz="4" w:space="0" w:color="auto"/>
              <w:left w:val="single" w:sz="4" w:space="0" w:color="auto"/>
              <w:bottom w:val="single" w:sz="4" w:space="0" w:color="auto"/>
              <w:right w:val="single" w:sz="4" w:space="0" w:color="auto"/>
            </w:tcBorders>
            <w:hideMark/>
          </w:tcPr>
          <w:p w14:paraId="20C5AAC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Водоснабжение и канализация</w:t>
            </w:r>
          </w:p>
        </w:tc>
      </w:tr>
      <w:tr w:rsidR="00DB152B" w:rsidRPr="001D4580" w14:paraId="4E21DF6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33AF5F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32</w:t>
            </w:r>
          </w:p>
        </w:tc>
        <w:tc>
          <w:tcPr>
            <w:tcW w:w="1417" w:type="dxa"/>
            <w:tcBorders>
              <w:top w:val="single" w:sz="4" w:space="0" w:color="auto"/>
              <w:left w:val="single" w:sz="4" w:space="0" w:color="auto"/>
              <w:bottom w:val="single" w:sz="4" w:space="0" w:color="auto"/>
              <w:right w:val="single" w:sz="4" w:space="0" w:color="auto"/>
            </w:tcBorders>
            <w:hideMark/>
          </w:tcPr>
          <w:p w14:paraId="27F9CDE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29.08</w:t>
            </w:r>
          </w:p>
        </w:tc>
        <w:tc>
          <w:tcPr>
            <w:tcW w:w="6917" w:type="dxa"/>
            <w:tcBorders>
              <w:top w:val="single" w:sz="4" w:space="0" w:color="auto"/>
              <w:left w:val="single" w:sz="4" w:space="0" w:color="auto"/>
              <w:bottom w:val="single" w:sz="4" w:space="0" w:color="auto"/>
              <w:right w:val="single" w:sz="4" w:space="0" w:color="auto"/>
            </w:tcBorders>
            <w:hideMark/>
          </w:tcPr>
          <w:p w14:paraId="355D0F5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Водоснабжение, канализация, рациональное использование и охрана водных ресурсов</w:t>
            </w:r>
          </w:p>
        </w:tc>
      </w:tr>
      <w:tr w:rsidR="00DB152B" w:rsidRPr="001D4580" w14:paraId="3B606A3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483929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33</w:t>
            </w:r>
          </w:p>
        </w:tc>
        <w:tc>
          <w:tcPr>
            <w:tcW w:w="1417" w:type="dxa"/>
            <w:tcBorders>
              <w:top w:val="single" w:sz="4" w:space="0" w:color="auto"/>
              <w:left w:val="single" w:sz="4" w:space="0" w:color="auto"/>
              <w:bottom w:val="single" w:sz="4" w:space="0" w:color="auto"/>
              <w:right w:val="single" w:sz="4" w:space="0" w:color="auto"/>
            </w:tcBorders>
            <w:hideMark/>
          </w:tcPr>
          <w:p w14:paraId="469B521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021302</w:t>
            </w:r>
          </w:p>
          <w:p w14:paraId="4FAA29A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05.05.02</w:t>
            </w:r>
            <w:r w:rsidRPr="001D4580">
              <w:rPr>
                <w:rFonts w:ascii="Times New Roman" w:hAnsi="Times New Roman" w:cs="Times New Roman"/>
                <w:szCs w:val="22"/>
                <w:vertAlign w:val="superscript"/>
                <w:lang w:eastAsia="en-US"/>
              </w:rPr>
              <w:t>1</w:t>
            </w:r>
          </w:p>
        </w:tc>
        <w:tc>
          <w:tcPr>
            <w:tcW w:w="6917" w:type="dxa"/>
            <w:tcBorders>
              <w:top w:val="single" w:sz="4" w:space="0" w:color="auto"/>
              <w:left w:val="single" w:sz="4" w:space="0" w:color="auto"/>
              <w:bottom w:val="single" w:sz="4" w:space="0" w:color="auto"/>
              <w:right w:val="single" w:sz="4" w:space="0" w:color="auto"/>
            </w:tcBorders>
            <w:hideMark/>
          </w:tcPr>
          <w:p w14:paraId="4E0BF26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Военная картография</w:t>
            </w:r>
          </w:p>
        </w:tc>
      </w:tr>
      <w:tr w:rsidR="00DB152B" w:rsidRPr="001D4580" w14:paraId="1352EAD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CD763F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14:paraId="6E221BF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56.04.12</w:t>
            </w:r>
            <w:r w:rsidRPr="001D4580">
              <w:rPr>
                <w:rFonts w:ascii="Times New Roman" w:hAnsi="Times New Roman" w:cs="Times New Roman"/>
                <w:szCs w:val="22"/>
                <w:vertAlign w:val="superscript"/>
                <w:lang w:eastAsia="en-US"/>
              </w:rPr>
              <w:t>1</w:t>
            </w:r>
          </w:p>
        </w:tc>
        <w:tc>
          <w:tcPr>
            <w:tcW w:w="6917" w:type="dxa"/>
            <w:tcBorders>
              <w:top w:val="single" w:sz="4" w:space="0" w:color="auto"/>
              <w:left w:val="single" w:sz="4" w:space="0" w:color="auto"/>
              <w:bottom w:val="single" w:sz="4" w:space="0" w:color="auto"/>
              <w:right w:val="single" w:sz="4" w:space="0" w:color="auto"/>
            </w:tcBorders>
            <w:hideMark/>
          </w:tcPr>
          <w:p w14:paraId="2D96F57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Военное и административное управление</w:t>
            </w:r>
          </w:p>
        </w:tc>
      </w:tr>
      <w:tr w:rsidR="00DB152B" w:rsidRPr="001D4580" w14:paraId="0845B5D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F08C89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14:paraId="3F0464C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071600</w:t>
            </w:r>
          </w:p>
          <w:p w14:paraId="269B265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140201</w:t>
            </w:r>
          </w:p>
        </w:tc>
        <w:tc>
          <w:tcPr>
            <w:tcW w:w="6917" w:type="dxa"/>
            <w:tcBorders>
              <w:top w:val="single" w:sz="4" w:space="0" w:color="auto"/>
              <w:left w:val="single" w:sz="4" w:space="0" w:color="auto"/>
              <w:bottom w:val="single" w:sz="4" w:space="0" w:color="auto"/>
              <w:right w:val="single" w:sz="4" w:space="0" w:color="auto"/>
            </w:tcBorders>
            <w:hideMark/>
          </w:tcPr>
          <w:p w14:paraId="291AE81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Высоковольтная электроэнергетика и электротехника</w:t>
            </w:r>
          </w:p>
        </w:tc>
      </w:tr>
      <w:tr w:rsidR="00DB152B" w:rsidRPr="001D4580" w14:paraId="221910C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55C93A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14:paraId="7B9A26A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140600</w:t>
            </w:r>
          </w:p>
          <w:p w14:paraId="63C956D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16.03.02</w:t>
            </w:r>
          </w:p>
          <w:p w14:paraId="3E155A4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16.04.02</w:t>
            </w:r>
          </w:p>
        </w:tc>
        <w:tc>
          <w:tcPr>
            <w:tcW w:w="6917" w:type="dxa"/>
            <w:tcBorders>
              <w:top w:val="single" w:sz="4" w:space="0" w:color="auto"/>
              <w:left w:val="single" w:sz="4" w:space="0" w:color="auto"/>
              <w:bottom w:val="single" w:sz="4" w:space="0" w:color="auto"/>
              <w:right w:val="single" w:sz="4" w:space="0" w:color="auto"/>
            </w:tcBorders>
            <w:hideMark/>
          </w:tcPr>
          <w:p w14:paraId="543576B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Высокотехнологические плазменные и энергетические установки</w:t>
            </w:r>
          </w:p>
        </w:tc>
      </w:tr>
      <w:tr w:rsidR="00DB152B" w:rsidRPr="001D4580" w14:paraId="36CEA1A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6A617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37</w:t>
            </w:r>
          </w:p>
        </w:tc>
        <w:tc>
          <w:tcPr>
            <w:tcW w:w="1417" w:type="dxa"/>
            <w:tcBorders>
              <w:top w:val="single" w:sz="4" w:space="0" w:color="auto"/>
              <w:left w:val="single" w:sz="4" w:space="0" w:color="auto"/>
              <w:bottom w:val="single" w:sz="4" w:space="0" w:color="auto"/>
              <w:right w:val="single" w:sz="4" w:space="0" w:color="auto"/>
            </w:tcBorders>
            <w:hideMark/>
          </w:tcPr>
          <w:p w14:paraId="1CD90A3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101400</w:t>
            </w:r>
          </w:p>
          <w:p w14:paraId="4D68C12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140503</w:t>
            </w:r>
          </w:p>
        </w:tc>
        <w:tc>
          <w:tcPr>
            <w:tcW w:w="6917" w:type="dxa"/>
            <w:tcBorders>
              <w:top w:val="single" w:sz="4" w:space="0" w:color="auto"/>
              <w:left w:val="single" w:sz="4" w:space="0" w:color="auto"/>
              <w:bottom w:val="single" w:sz="4" w:space="0" w:color="auto"/>
              <w:right w:val="single" w:sz="4" w:space="0" w:color="auto"/>
            </w:tcBorders>
            <w:hideMark/>
          </w:tcPr>
          <w:p w14:paraId="46C60C3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Газотурбинные, паротурбинные установки и двигатели</w:t>
            </w:r>
          </w:p>
        </w:tc>
      </w:tr>
      <w:tr w:rsidR="00DB152B" w:rsidRPr="001D4580" w14:paraId="75F0C25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01C1BB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38</w:t>
            </w:r>
          </w:p>
        </w:tc>
        <w:tc>
          <w:tcPr>
            <w:tcW w:w="1417" w:type="dxa"/>
            <w:tcBorders>
              <w:top w:val="single" w:sz="4" w:space="0" w:color="auto"/>
              <w:left w:val="single" w:sz="4" w:space="0" w:color="auto"/>
              <w:bottom w:val="single" w:sz="4" w:space="0" w:color="auto"/>
              <w:right w:val="single" w:sz="4" w:space="0" w:color="auto"/>
            </w:tcBorders>
            <w:hideMark/>
          </w:tcPr>
          <w:p w14:paraId="4160477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552300</w:t>
            </w:r>
          </w:p>
          <w:p w14:paraId="25A1C5F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552300</w:t>
            </w:r>
          </w:p>
          <w:p w14:paraId="4A338D1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650300</w:t>
            </w:r>
          </w:p>
          <w:p w14:paraId="36B94D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120100</w:t>
            </w:r>
          </w:p>
        </w:tc>
        <w:tc>
          <w:tcPr>
            <w:tcW w:w="6917" w:type="dxa"/>
            <w:tcBorders>
              <w:top w:val="single" w:sz="4" w:space="0" w:color="auto"/>
              <w:left w:val="single" w:sz="4" w:space="0" w:color="auto"/>
              <w:bottom w:val="single" w:sz="4" w:space="0" w:color="auto"/>
              <w:right w:val="single" w:sz="4" w:space="0" w:color="auto"/>
            </w:tcBorders>
            <w:hideMark/>
          </w:tcPr>
          <w:p w14:paraId="7DEC867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Геодезия</w:t>
            </w:r>
          </w:p>
        </w:tc>
      </w:tr>
      <w:tr w:rsidR="00DB152B" w:rsidRPr="001D4580" w14:paraId="0FADB9B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05BE4A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39</w:t>
            </w:r>
          </w:p>
        </w:tc>
        <w:tc>
          <w:tcPr>
            <w:tcW w:w="1417" w:type="dxa"/>
            <w:tcBorders>
              <w:top w:val="single" w:sz="4" w:space="0" w:color="auto"/>
              <w:left w:val="single" w:sz="4" w:space="0" w:color="auto"/>
              <w:bottom w:val="single" w:sz="4" w:space="0" w:color="auto"/>
              <w:right w:val="single" w:sz="4" w:space="0" w:color="auto"/>
            </w:tcBorders>
            <w:hideMark/>
          </w:tcPr>
          <w:p w14:paraId="506000A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120100</w:t>
            </w:r>
          </w:p>
          <w:p w14:paraId="0E052D8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21.03.03</w:t>
            </w:r>
          </w:p>
          <w:p w14:paraId="77AF81D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21.04.03</w:t>
            </w:r>
          </w:p>
        </w:tc>
        <w:tc>
          <w:tcPr>
            <w:tcW w:w="6917" w:type="dxa"/>
            <w:tcBorders>
              <w:top w:val="single" w:sz="4" w:space="0" w:color="auto"/>
              <w:left w:val="single" w:sz="4" w:space="0" w:color="auto"/>
              <w:bottom w:val="single" w:sz="4" w:space="0" w:color="auto"/>
              <w:right w:val="single" w:sz="4" w:space="0" w:color="auto"/>
            </w:tcBorders>
            <w:hideMark/>
          </w:tcPr>
          <w:p w14:paraId="2315A02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Геодезия и дистанционное зондирование</w:t>
            </w:r>
          </w:p>
        </w:tc>
      </w:tr>
      <w:tr w:rsidR="00DB152B" w:rsidRPr="001D4580" w14:paraId="25702B3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6BB124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14:paraId="21B9E5D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080100</w:t>
            </w:r>
          </w:p>
          <w:p w14:paraId="73B463F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0102</w:t>
            </w:r>
          </w:p>
        </w:tc>
        <w:tc>
          <w:tcPr>
            <w:tcW w:w="6917" w:type="dxa"/>
            <w:tcBorders>
              <w:top w:val="single" w:sz="4" w:space="0" w:color="auto"/>
              <w:left w:val="single" w:sz="4" w:space="0" w:color="auto"/>
              <w:bottom w:val="single" w:sz="4" w:space="0" w:color="auto"/>
              <w:right w:val="single" w:sz="4" w:space="0" w:color="auto"/>
            </w:tcBorders>
            <w:hideMark/>
          </w:tcPr>
          <w:p w14:paraId="6A6AFCC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Геологическая съемка и поиски месторождений полезных ископаемых</w:t>
            </w:r>
          </w:p>
        </w:tc>
      </w:tr>
      <w:tr w:rsidR="00DB152B" w:rsidRPr="001D4580" w14:paraId="28B71CF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B37D84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41</w:t>
            </w:r>
          </w:p>
        </w:tc>
        <w:tc>
          <w:tcPr>
            <w:tcW w:w="1417" w:type="dxa"/>
            <w:tcBorders>
              <w:top w:val="single" w:sz="4" w:space="0" w:color="auto"/>
              <w:left w:val="single" w:sz="4" w:space="0" w:color="auto"/>
              <w:bottom w:val="single" w:sz="4" w:space="0" w:color="auto"/>
              <w:right w:val="single" w:sz="4" w:space="0" w:color="auto"/>
            </w:tcBorders>
            <w:hideMark/>
          </w:tcPr>
          <w:p w14:paraId="0870946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08.01</w:t>
            </w:r>
          </w:p>
        </w:tc>
        <w:tc>
          <w:tcPr>
            <w:tcW w:w="6917" w:type="dxa"/>
            <w:tcBorders>
              <w:top w:val="single" w:sz="4" w:space="0" w:color="auto"/>
              <w:left w:val="single" w:sz="4" w:space="0" w:color="auto"/>
              <w:bottom w:val="single" w:sz="4" w:space="0" w:color="auto"/>
              <w:right w:val="single" w:sz="4" w:space="0" w:color="auto"/>
            </w:tcBorders>
            <w:hideMark/>
          </w:tcPr>
          <w:p w14:paraId="61F9016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Геологическая съемка, поиски и разведка</w:t>
            </w:r>
          </w:p>
        </w:tc>
      </w:tr>
      <w:tr w:rsidR="00DB152B" w:rsidRPr="001D4580" w14:paraId="08A2C9E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3DFF09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42</w:t>
            </w:r>
          </w:p>
        </w:tc>
        <w:tc>
          <w:tcPr>
            <w:tcW w:w="1417" w:type="dxa"/>
            <w:tcBorders>
              <w:top w:val="single" w:sz="4" w:space="0" w:color="auto"/>
              <w:left w:val="single" w:sz="4" w:space="0" w:color="auto"/>
              <w:bottom w:val="single" w:sz="4" w:space="0" w:color="auto"/>
              <w:right w:val="single" w:sz="4" w:space="0" w:color="auto"/>
            </w:tcBorders>
            <w:hideMark/>
          </w:tcPr>
          <w:p w14:paraId="111D090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0101</w:t>
            </w:r>
          </w:p>
          <w:p w14:paraId="21EF176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080100</w:t>
            </w:r>
          </w:p>
          <w:p w14:paraId="6C625C9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130301</w:t>
            </w:r>
          </w:p>
        </w:tc>
        <w:tc>
          <w:tcPr>
            <w:tcW w:w="6917" w:type="dxa"/>
            <w:tcBorders>
              <w:top w:val="single" w:sz="4" w:space="0" w:color="auto"/>
              <w:left w:val="single" w:sz="4" w:space="0" w:color="auto"/>
              <w:bottom w:val="single" w:sz="4" w:space="0" w:color="auto"/>
              <w:right w:val="single" w:sz="4" w:space="0" w:color="auto"/>
            </w:tcBorders>
            <w:hideMark/>
          </w:tcPr>
          <w:p w14:paraId="14868B8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Геологическая съемка, поиски и разведка месторождений полезных ископаемых</w:t>
            </w:r>
          </w:p>
        </w:tc>
      </w:tr>
      <w:tr w:rsidR="00DB152B" w:rsidRPr="001D4580" w14:paraId="123D510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82773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43</w:t>
            </w:r>
          </w:p>
        </w:tc>
        <w:tc>
          <w:tcPr>
            <w:tcW w:w="1417" w:type="dxa"/>
            <w:tcBorders>
              <w:top w:val="single" w:sz="4" w:space="0" w:color="auto"/>
              <w:left w:val="single" w:sz="4" w:space="0" w:color="auto"/>
              <w:bottom w:val="single" w:sz="4" w:space="0" w:color="auto"/>
              <w:right w:val="single" w:sz="4" w:space="0" w:color="auto"/>
            </w:tcBorders>
            <w:hideMark/>
          </w:tcPr>
          <w:p w14:paraId="4C845A1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011100</w:t>
            </w:r>
          </w:p>
          <w:p w14:paraId="0C810C5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511000</w:t>
            </w:r>
          </w:p>
          <w:p w14:paraId="4DC3DD6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511000</w:t>
            </w:r>
          </w:p>
          <w:p w14:paraId="6E1139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020300</w:t>
            </w:r>
          </w:p>
          <w:p w14:paraId="25D678E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020301</w:t>
            </w:r>
          </w:p>
          <w:p w14:paraId="2FE8F45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020700</w:t>
            </w:r>
          </w:p>
          <w:p w14:paraId="16F2467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05.03.01</w:t>
            </w:r>
          </w:p>
          <w:p w14:paraId="6786C23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05.04.01</w:t>
            </w:r>
          </w:p>
        </w:tc>
        <w:tc>
          <w:tcPr>
            <w:tcW w:w="6917" w:type="dxa"/>
            <w:tcBorders>
              <w:top w:val="single" w:sz="4" w:space="0" w:color="auto"/>
              <w:left w:val="single" w:sz="4" w:space="0" w:color="auto"/>
              <w:bottom w:val="single" w:sz="4" w:space="0" w:color="auto"/>
              <w:right w:val="single" w:sz="4" w:space="0" w:color="auto"/>
            </w:tcBorders>
            <w:hideMark/>
          </w:tcPr>
          <w:p w14:paraId="37D5702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Геология</w:t>
            </w:r>
          </w:p>
        </w:tc>
      </w:tr>
      <w:tr w:rsidR="00DB152B" w:rsidRPr="001D4580" w14:paraId="60DDE06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55A5B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44</w:t>
            </w:r>
          </w:p>
        </w:tc>
        <w:tc>
          <w:tcPr>
            <w:tcW w:w="1417" w:type="dxa"/>
            <w:tcBorders>
              <w:top w:val="single" w:sz="4" w:space="0" w:color="auto"/>
              <w:left w:val="single" w:sz="4" w:space="0" w:color="auto"/>
              <w:bottom w:val="single" w:sz="4" w:space="0" w:color="auto"/>
              <w:right w:val="single" w:sz="4" w:space="0" w:color="auto"/>
            </w:tcBorders>
            <w:hideMark/>
          </w:tcPr>
          <w:p w14:paraId="068279A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080200</w:t>
            </w:r>
          </w:p>
          <w:p w14:paraId="56821C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0101</w:t>
            </w:r>
          </w:p>
        </w:tc>
        <w:tc>
          <w:tcPr>
            <w:tcW w:w="6917" w:type="dxa"/>
            <w:tcBorders>
              <w:top w:val="single" w:sz="4" w:space="0" w:color="auto"/>
              <w:left w:val="single" w:sz="4" w:space="0" w:color="auto"/>
              <w:bottom w:val="single" w:sz="4" w:space="0" w:color="auto"/>
              <w:right w:val="single" w:sz="4" w:space="0" w:color="auto"/>
            </w:tcBorders>
            <w:hideMark/>
          </w:tcPr>
          <w:p w14:paraId="588AD36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Геология и разведка месторождений полезных ископаемых</w:t>
            </w:r>
          </w:p>
        </w:tc>
      </w:tr>
      <w:tr w:rsidR="00DB152B" w:rsidRPr="001D4580" w14:paraId="41767D4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AF6A72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45</w:t>
            </w:r>
          </w:p>
        </w:tc>
        <w:tc>
          <w:tcPr>
            <w:tcW w:w="1417" w:type="dxa"/>
            <w:tcBorders>
              <w:top w:val="single" w:sz="4" w:space="0" w:color="auto"/>
              <w:left w:val="single" w:sz="4" w:space="0" w:color="auto"/>
              <w:bottom w:val="single" w:sz="4" w:space="0" w:color="auto"/>
              <w:right w:val="single" w:sz="4" w:space="0" w:color="auto"/>
            </w:tcBorders>
            <w:hideMark/>
          </w:tcPr>
          <w:p w14:paraId="23779E4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0103</w:t>
            </w:r>
          </w:p>
          <w:p w14:paraId="3EFF96C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0103</w:t>
            </w:r>
          </w:p>
        </w:tc>
        <w:tc>
          <w:tcPr>
            <w:tcW w:w="6917" w:type="dxa"/>
            <w:tcBorders>
              <w:top w:val="single" w:sz="4" w:space="0" w:color="auto"/>
              <w:left w:val="single" w:sz="4" w:space="0" w:color="auto"/>
              <w:bottom w:val="single" w:sz="4" w:space="0" w:color="auto"/>
              <w:right w:val="single" w:sz="4" w:space="0" w:color="auto"/>
            </w:tcBorders>
            <w:hideMark/>
          </w:tcPr>
          <w:p w14:paraId="6E47543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Геология и разведка нефтяных и газовых месторождений</w:t>
            </w:r>
          </w:p>
        </w:tc>
      </w:tr>
      <w:tr w:rsidR="00DB152B" w:rsidRPr="001D4580" w14:paraId="6109840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9AFCDC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46</w:t>
            </w:r>
          </w:p>
        </w:tc>
        <w:tc>
          <w:tcPr>
            <w:tcW w:w="1417" w:type="dxa"/>
            <w:tcBorders>
              <w:top w:val="single" w:sz="4" w:space="0" w:color="auto"/>
              <w:left w:val="single" w:sz="4" w:space="0" w:color="auto"/>
              <w:bottom w:val="single" w:sz="4" w:space="0" w:color="auto"/>
              <w:right w:val="single" w:sz="4" w:space="0" w:color="auto"/>
            </w:tcBorders>
            <w:hideMark/>
          </w:tcPr>
          <w:p w14:paraId="68770B3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553200</w:t>
            </w:r>
          </w:p>
          <w:p w14:paraId="39F6EE0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553200</w:t>
            </w:r>
          </w:p>
          <w:p w14:paraId="5115D48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130100</w:t>
            </w:r>
          </w:p>
        </w:tc>
        <w:tc>
          <w:tcPr>
            <w:tcW w:w="6917" w:type="dxa"/>
            <w:tcBorders>
              <w:top w:val="single" w:sz="4" w:space="0" w:color="auto"/>
              <w:left w:val="single" w:sz="4" w:space="0" w:color="auto"/>
              <w:bottom w:val="single" w:sz="4" w:space="0" w:color="auto"/>
              <w:right w:val="single" w:sz="4" w:space="0" w:color="auto"/>
            </w:tcBorders>
            <w:hideMark/>
          </w:tcPr>
          <w:p w14:paraId="4D8777B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Геология и разведка полезных ископаемых</w:t>
            </w:r>
          </w:p>
        </w:tc>
      </w:tr>
      <w:tr w:rsidR="00DB152B" w:rsidRPr="001D4580" w14:paraId="2CFA869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51B99E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47</w:t>
            </w:r>
          </w:p>
        </w:tc>
        <w:tc>
          <w:tcPr>
            <w:tcW w:w="1417" w:type="dxa"/>
            <w:tcBorders>
              <w:top w:val="single" w:sz="4" w:space="0" w:color="auto"/>
              <w:left w:val="single" w:sz="4" w:space="0" w:color="auto"/>
              <w:bottom w:val="single" w:sz="4" w:space="0" w:color="auto"/>
              <w:right w:val="single" w:sz="4" w:space="0" w:color="auto"/>
            </w:tcBorders>
            <w:hideMark/>
          </w:tcPr>
          <w:p w14:paraId="4EEBE8B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080500</w:t>
            </w:r>
          </w:p>
          <w:p w14:paraId="4B4B9E5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080500</w:t>
            </w:r>
          </w:p>
          <w:p w14:paraId="2F06D5C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130304</w:t>
            </w:r>
          </w:p>
          <w:p w14:paraId="344459D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08.05</w:t>
            </w:r>
          </w:p>
        </w:tc>
        <w:tc>
          <w:tcPr>
            <w:tcW w:w="6917" w:type="dxa"/>
            <w:tcBorders>
              <w:top w:val="single" w:sz="4" w:space="0" w:color="auto"/>
              <w:left w:val="single" w:sz="4" w:space="0" w:color="auto"/>
              <w:bottom w:val="single" w:sz="4" w:space="0" w:color="auto"/>
              <w:right w:val="single" w:sz="4" w:space="0" w:color="auto"/>
            </w:tcBorders>
            <w:hideMark/>
          </w:tcPr>
          <w:p w14:paraId="3D381E9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Геология нефти и газа</w:t>
            </w:r>
          </w:p>
        </w:tc>
      </w:tr>
      <w:tr w:rsidR="00DB152B" w:rsidRPr="001D4580" w14:paraId="4ECE8EB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20ADCE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48</w:t>
            </w:r>
          </w:p>
        </w:tc>
        <w:tc>
          <w:tcPr>
            <w:tcW w:w="1417" w:type="dxa"/>
            <w:tcBorders>
              <w:top w:val="single" w:sz="4" w:space="0" w:color="auto"/>
              <w:left w:val="single" w:sz="4" w:space="0" w:color="auto"/>
              <w:bottom w:val="single" w:sz="4" w:space="0" w:color="auto"/>
              <w:right w:val="single" w:sz="4" w:space="0" w:color="auto"/>
            </w:tcBorders>
            <w:hideMark/>
          </w:tcPr>
          <w:p w14:paraId="15C92F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020302</w:t>
            </w:r>
          </w:p>
        </w:tc>
        <w:tc>
          <w:tcPr>
            <w:tcW w:w="6917" w:type="dxa"/>
            <w:tcBorders>
              <w:top w:val="single" w:sz="4" w:space="0" w:color="auto"/>
              <w:left w:val="single" w:sz="4" w:space="0" w:color="auto"/>
              <w:bottom w:val="single" w:sz="4" w:space="0" w:color="auto"/>
              <w:right w:val="single" w:sz="4" w:space="0" w:color="auto"/>
            </w:tcBorders>
            <w:hideMark/>
          </w:tcPr>
          <w:p w14:paraId="6228B5A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Геофизика</w:t>
            </w:r>
          </w:p>
        </w:tc>
      </w:tr>
      <w:tr w:rsidR="00DB152B" w:rsidRPr="001D4580" w14:paraId="4C97FA1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546707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49</w:t>
            </w:r>
          </w:p>
        </w:tc>
        <w:tc>
          <w:tcPr>
            <w:tcW w:w="1417" w:type="dxa"/>
            <w:tcBorders>
              <w:top w:val="single" w:sz="4" w:space="0" w:color="auto"/>
              <w:left w:val="single" w:sz="4" w:space="0" w:color="auto"/>
              <w:bottom w:val="single" w:sz="4" w:space="0" w:color="auto"/>
              <w:right w:val="single" w:sz="4" w:space="0" w:color="auto"/>
            </w:tcBorders>
            <w:hideMark/>
          </w:tcPr>
          <w:p w14:paraId="5A54E7C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121100</w:t>
            </w:r>
          </w:p>
        </w:tc>
        <w:tc>
          <w:tcPr>
            <w:tcW w:w="6917" w:type="dxa"/>
            <w:tcBorders>
              <w:top w:val="single" w:sz="4" w:space="0" w:color="auto"/>
              <w:left w:val="single" w:sz="4" w:space="0" w:color="auto"/>
              <w:bottom w:val="single" w:sz="4" w:space="0" w:color="auto"/>
              <w:right w:val="single" w:sz="4" w:space="0" w:color="auto"/>
            </w:tcBorders>
            <w:hideMark/>
          </w:tcPr>
          <w:p w14:paraId="064CD51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Гидравлические машины, гидроприводы и гидропневмоавтоматика</w:t>
            </w:r>
          </w:p>
        </w:tc>
      </w:tr>
      <w:tr w:rsidR="00DB152B" w:rsidRPr="001D4580" w14:paraId="4DA7ED0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D61642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14:paraId="1C4BD6F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0107</w:t>
            </w:r>
          </w:p>
          <w:p w14:paraId="24821DB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011400</w:t>
            </w:r>
          </w:p>
          <w:p w14:paraId="2EB9DAF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011400</w:t>
            </w:r>
          </w:p>
          <w:p w14:paraId="2B12943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020304</w:t>
            </w:r>
          </w:p>
          <w:p w14:paraId="02CC00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08.04</w:t>
            </w:r>
          </w:p>
          <w:p w14:paraId="6747B2F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0107</w:t>
            </w:r>
          </w:p>
        </w:tc>
        <w:tc>
          <w:tcPr>
            <w:tcW w:w="6917" w:type="dxa"/>
            <w:tcBorders>
              <w:top w:val="single" w:sz="4" w:space="0" w:color="auto"/>
              <w:left w:val="single" w:sz="4" w:space="0" w:color="auto"/>
              <w:bottom w:val="single" w:sz="4" w:space="0" w:color="auto"/>
              <w:right w:val="single" w:sz="4" w:space="0" w:color="auto"/>
            </w:tcBorders>
            <w:hideMark/>
          </w:tcPr>
          <w:p w14:paraId="44AA205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Гидрогеология и инженерная геология</w:t>
            </w:r>
          </w:p>
        </w:tc>
      </w:tr>
      <w:tr w:rsidR="00DB152B" w:rsidRPr="001D4580" w14:paraId="333B685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E3CA7D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51</w:t>
            </w:r>
          </w:p>
        </w:tc>
        <w:tc>
          <w:tcPr>
            <w:tcW w:w="1417" w:type="dxa"/>
            <w:tcBorders>
              <w:top w:val="single" w:sz="4" w:space="0" w:color="auto"/>
              <w:left w:val="single" w:sz="4" w:space="0" w:color="auto"/>
              <w:bottom w:val="single" w:sz="4" w:space="0" w:color="auto"/>
              <w:right w:val="single" w:sz="4" w:space="0" w:color="auto"/>
            </w:tcBorders>
            <w:hideMark/>
          </w:tcPr>
          <w:p w14:paraId="3800BB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1511</w:t>
            </w:r>
          </w:p>
          <w:p w14:paraId="0F1F4A8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31.10</w:t>
            </w:r>
          </w:p>
          <w:p w14:paraId="3E7ADBA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35.03.11</w:t>
            </w:r>
          </w:p>
          <w:p w14:paraId="0A4A9CB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35.04.10</w:t>
            </w:r>
          </w:p>
          <w:p w14:paraId="6B6B180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1511</w:t>
            </w:r>
          </w:p>
        </w:tc>
        <w:tc>
          <w:tcPr>
            <w:tcW w:w="6917" w:type="dxa"/>
            <w:tcBorders>
              <w:top w:val="single" w:sz="4" w:space="0" w:color="auto"/>
              <w:left w:val="single" w:sz="4" w:space="0" w:color="auto"/>
              <w:bottom w:val="single" w:sz="4" w:space="0" w:color="auto"/>
              <w:right w:val="single" w:sz="4" w:space="0" w:color="auto"/>
            </w:tcBorders>
            <w:hideMark/>
          </w:tcPr>
          <w:p w14:paraId="0684E46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Гидромелиорация</w:t>
            </w:r>
          </w:p>
        </w:tc>
      </w:tr>
      <w:tr w:rsidR="00DB152B" w:rsidRPr="001D4580" w14:paraId="50C4672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91E7D1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52</w:t>
            </w:r>
          </w:p>
        </w:tc>
        <w:tc>
          <w:tcPr>
            <w:tcW w:w="1417" w:type="dxa"/>
            <w:tcBorders>
              <w:top w:val="single" w:sz="4" w:space="0" w:color="auto"/>
              <w:left w:val="single" w:sz="4" w:space="0" w:color="auto"/>
              <w:bottom w:val="single" w:sz="4" w:space="0" w:color="auto"/>
              <w:right w:val="single" w:sz="4" w:space="0" w:color="auto"/>
            </w:tcBorders>
            <w:hideMark/>
          </w:tcPr>
          <w:p w14:paraId="71B0B62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290400</w:t>
            </w:r>
          </w:p>
          <w:p w14:paraId="2348491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290400</w:t>
            </w:r>
          </w:p>
          <w:p w14:paraId="2727B7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270104</w:t>
            </w:r>
          </w:p>
          <w:p w14:paraId="39B6231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29.04</w:t>
            </w:r>
          </w:p>
        </w:tc>
        <w:tc>
          <w:tcPr>
            <w:tcW w:w="6917" w:type="dxa"/>
            <w:tcBorders>
              <w:top w:val="single" w:sz="4" w:space="0" w:color="auto"/>
              <w:left w:val="single" w:sz="4" w:space="0" w:color="auto"/>
              <w:bottom w:val="single" w:sz="4" w:space="0" w:color="auto"/>
              <w:right w:val="single" w:sz="4" w:space="0" w:color="auto"/>
            </w:tcBorders>
            <w:hideMark/>
          </w:tcPr>
          <w:p w14:paraId="1B6D723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Гидротехническое строительство</w:t>
            </w:r>
          </w:p>
        </w:tc>
      </w:tr>
      <w:tr w:rsidR="00DB152B" w:rsidRPr="001D4580" w14:paraId="4D9BF5A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9B6FB1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53</w:t>
            </w:r>
          </w:p>
        </w:tc>
        <w:tc>
          <w:tcPr>
            <w:tcW w:w="1417" w:type="dxa"/>
            <w:tcBorders>
              <w:top w:val="single" w:sz="4" w:space="0" w:color="auto"/>
              <w:left w:val="single" w:sz="4" w:space="0" w:color="auto"/>
              <w:bottom w:val="single" w:sz="4" w:space="0" w:color="auto"/>
              <w:right w:val="single" w:sz="4" w:space="0" w:color="auto"/>
            </w:tcBorders>
            <w:hideMark/>
          </w:tcPr>
          <w:p w14:paraId="1BCBA81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1204</w:t>
            </w:r>
          </w:p>
        </w:tc>
        <w:tc>
          <w:tcPr>
            <w:tcW w:w="6917" w:type="dxa"/>
            <w:tcBorders>
              <w:top w:val="single" w:sz="4" w:space="0" w:color="auto"/>
              <w:left w:val="single" w:sz="4" w:space="0" w:color="auto"/>
              <w:bottom w:val="single" w:sz="4" w:space="0" w:color="auto"/>
              <w:right w:val="single" w:sz="4" w:space="0" w:color="auto"/>
            </w:tcBorders>
            <w:hideMark/>
          </w:tcPr>
          <w:p w14:paraId="6EFBD15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Гидротехническое строительство водных морских путей и портов</w:t>
            </w:r>
          </w:p>
        </w:tc>
      </w:tr>
      <w:tr w:rsidR="00DB152B" w:rsidRPr="001D4580" w14:paraId="0D580C6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32B5D0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14:paraId="619CEE8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1204</w:t>
            </w:r>
          </w:p>
        </w:tc>
        <w:tc>
          <w:tcPr>
            <w:tcW w:w="6917" w:type="dxa"/>
            <w:tcBorders>
              <w:top w:val="single" w:sz="4" w:space="0" w:color="auto"/>
              <w:left w:val="single" w:sz="4" w:space="0" w:color="auto"/>
              <w:bottom w:val="single" w:sz="4" w:space="0" w:color="auto"/>
              <w:right w:val="single" w:sz="4" w:space="0" w:color="auto"/>
            </w:tcBorders>
            <w:hideMark/>
          </w:tcPr>
          <w:p w14:paraId="5C78476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Гидротехническое строительство водных путей и портов</w:t>
            </w:r>
          </w:p>
        </w:tc>
      </w:tr>
      <w:tr w:rsidR="00DB152B" w:rsidRPr="001D4580" w14:paraId="3BB1D3E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5E0273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w:t>
            </w:r>
          </w:p>
        </w:tc>
        <w:tc>
          <w:tcPr>
            <w:tcW w:w="1417" w:type="dxa"/>
            <w:tcBorders>
              <w:top w:val="single" w:sz="4" w:space="0" w:color="auto"/>
              <w:left w:val="single" w:sz="4" w:space="0" w:color="auto"/>
              <w:bottom w:val="single" w:sz="4" w:space="0" w:color="auto"/>
              <w:right w:val="single" w:sz="4" w:space="0" w:color="auto"/>
            </w:tcBorders>
            <w:hideMark/>
          </w:tcPr>
          <w:p w14:paraId="034DC02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1203</w:t>
            </w:r>
          </w:p>
          <w:p w14:paraId="58D24B9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1203</w:t>
            </w:r>
          </w:p>
        </w:tc>
        <w:tc>
          <w:tcPr>
            <w:tcW w:w="6917" w:type="dxa"/>
            <w:tcBorders>
              <w:top w:val="single" w:sz="4" w:space="0" w:color="auto"/>
              <w:left w:val="single" w:sz="4" w:space="0" w:color="auto"/>
              <w:bottom w:val="single" w:sz="4" w:space="0" w:color="auto"/>
              <w:right w:val="single" w:sz="4" w:space="0" w:color="auto"/>
            </w:tcBorders>
            <w:hideMark/>
          </w:tcPr>
          <w:p w14:paraId="16AB10D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Гидротехническое строительство речных сооружений и гидроэлектростанций</w:t>
            </w:r>
          </w:p>
        </w:tc>
      </w:tr>
      <w:tr w:rsidR="00DB152B" w:rsidRPr="001D4580" w14:paraId="7E38D14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01C4AC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56</w:t>
            </w:r>
          </w:p>
        </w:tc>
        <w:tc>
          <w:tcPr>
            <w:tcW w:w="1417" w:type="dxa"/>
            <w:tcBorders>
              <w:top w:val="single" w:sz="4" w:space="0" w:color="auto"/>
              <w:left w:val="single" w:sz="4" w:space="0" w:color="auto"/>
              <w:bottom w:val="single" w:sz="4" w:space="0" w:color="auto"/>
              <w:right w:val="single" w:sz="4" w:space="0" w:color="auto"/>
            </w:tcBorders>
            <w:hideMark/>
          </w:tcPr>
          <w:p w14:paraId="486D44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140209</w:t>
            </w:r>
          </w:p>
        </w:tc>
        <w:tc>
          <w:tcPr>
            <w:tcW w:w="6917" w:type="dxa"/>
            <w:tcBorders>
              <w:top w:val="single" w:sz="4" w:space="0" w:color="auto"/>
              <w:left w:val="single" w:sz="4" w:space="0" w:color="auto"/>
              <w:bottom w:val="single" w:sz="4" w:space="0" w:color="auto"/>
              <w:right w:val="single" w:sz="4" w:space="0" w:color="auto"/>
            </w:tcBorders>
            <w:hideMark/>
          </w:tcPr>
          <w:p w14:paraId="22E31F6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Гидроэлектростанции</w:t>
            </w:r>
          </w:p>
        </w:tc>
      </w:tr>
      <w:tr w:rsidR="00DB152B" w:rsidRPr="001D4580" w14:paraId="50C54B2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4C0FA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14:paraId="5A585C1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100300</w:t>
            </w:r>
          </w:p>
          <w:p w14:paraId="0AD0F38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10.03</w:t>
            </w:r>
          </w:p>
        </w:tc>
        <w:tc>
          <w:tcPr>
            <w:tcW w:w="6917" w:type="dxa"/>
            <w:tcBorders>
              <w:top w:val="single" w:sz="4" w:space="0" w:color="auto"/>
              <w:left w:val="single" w:sz="4" w:space="0" w:color="auto"/>
              <w:bottom w:val="single" w:sz="4" w:space="0" w:color="auto"/>
              <w:right w:val="single" w:sz="4" w:space="0" w:color="auto"/>
            </w:tcBorders>
            <w:hideMark/>
          </w:tcPr>
          <w:p w14:paraId="0D1A9B5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Гидроэлектроэнергетика</w:t>
            </w:r>
          </w:p>
        </w:tc>
      </w:tr>
      <w:tr w:rsidR="00DB152B" w:rsidRPr="001D4580" w14:paraId="643F945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BE080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58</w:t>
            </w:r>
          </w:p>
        </w:tc>
        <w:tc>
          <w:tcPr>
            <w:tcW w:w="1417" w:type="dxa"/>
            <w:tcBorders>
              <w:top w:val="single" w:sz="4" w:space="0" w:color="auto"/>
              <w:left w:val="single" w:sz="4" w:space="0" w:color="auto"/>
              <w:bottom w:val="single" w:sz="4" w:space="0" w:color="auto"/>
              <w:right w:val="single" w:sz="4" w:space="0" w:color="auto"/>
            </w:tcBorders>
            <w:hideMark/>
          </w:tcPr>
          <w:p w14:paraId="2EA76DE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0307</w:t>
            </w:r>
          </w:p>
          <w:p w14:paraId="683025E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0307</w:t>
            </w:r>
          </w:p>
        </w:tc>
        <w:tc>
          <w:tcPr>
            <w:tcW w:w="6917" w:type="dxa"/>
            <w:tcBorders>
              <w:top w:val="single" w:sz="4" w:space="0" w:color="auto"/>
              <w:left w:val="single" w:sz="4" w:space="0" w:color="auto"/>
              <w:bottom w:val="single" w:sz="4" w:space="0" w:color="auto"/>
              <w:right w:val="single" w:sz="4" w:space="0" w:color="auto"/>
            </w:tcBorders>
            <w:hideMark/>
          </w:tcPr>
          <w:p w14:paraId="1A2A4FA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Гидроэнергетические установки</w:t>
            </w:r>
          </w:p>
        </w:tc>
      </w:tr>
      <w:tr w:rsidR="00DB152B" w:rsidRPr="001D4580" w14:paraId="47CAD6B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62B789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59</w:t>
            </w:r>
          </w:p>
        </w:tc>
        <w:tc>
          <w:tcPr>
            <w:tcW w:w="1417" w:type="dxa"/>
            <w:tcBorders>
              <w:top w:val="single" w:sz="4" w:space="0" w:color="auto"/>
              <w:left w:val="single" w:sz="4" w:space="0" w:color="auto"/>
              <w:bottom w:val="single" w:sz="4" w:space="0" w:color="auto"/>
              <w:right w:val="single" w:sz="4" w:space="0" w:color="auto"/>
            </w:tcBorders>
            <w:hideMark/>
          </w:tcPr>
          <w:p w14:paraId="7CBD492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0304</w:t>
            </w:r>
          </w:p>
        </w:tc>
        <w:tc>
          <w:tcPr>
            <w:tcW w:w="6917" w:type="dxa"/>
            <w:tcBorders>
              <w:top w:val="single" w:sz="4" w:space="0" w:color="auto"/>
              <w:left w:val="single" w:sz="4" w:space="0" w:color="auto"/>
              <w:bottom w:val="single" w:sz="4" w:space="0" w:color="auto"/>
              <w:right w:val="single" w:sz="4" w:space="0" w:color="auto"/>
            </w:tcBorders>
            <w:hideMark/>
          </w:tcPr>
          <w:p w14:paraId="04ABA44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Горная электромеханика</w:t>
            </w:r>
          </w:p>
        </w:tc>
      </w:tr>
      <w:tr w:rsidR="00DB152B" w:rsidRPr="001D4580" w14:paraId="27CDCB2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B9B316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60</w:t>
            </w:r>
          </w:p>
        </w:tc>
        <w:tc>
          <w:tcPr>
            <w:tcW w:w="1417" w:type="dxa"/>
            <w:tcBorders>
              <w:top w:val="single" w:sz="4" w:space="0" w:color="auto"/>
              <w:left w:val="single" w:sz="4" w:space="0" w:color="auto"/>
              <w:bottom w:val="single" w:sz="4" w:space="0" w:color="auto"/>
              <w:right w:val="single" w:sz="4" w:space="0" w:color="auto"/>
            </w:tcBorders>
            <w:hideMark/>
          </w:tcPr>
          <w:p w14:paraId="1BC2DB8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0212</w:t>
            </w:r>
          </w:p>
          <w:p w14:paraId="1D6C190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550600</w:t>
            </w:r>
          </w:p>
          <w:p w14:paraId="5709766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650600</w:t>
            </w:r>
          </w:p>
          <w:p w14:paraId="21109BE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130400</w:t>
            </w:r>
          </w:p>
          <w:p w14:paraId="153A77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21.05.04</w:t>
            </w:r>
          </w:p>
          <w:p w14:paraId="7EFF21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130400</w:t>
            </w:r>
          </w:p>
        </w:tc>
        <w:tc>
          <w:tcPr>
            <w:tcW w:w="6917" w:type="dxa"/>
            <w:tcBorders>
              <w:top w:val="single" w:sz="4" w:space="0" w:color="auto"/>
              <w:left w:val="single" w:sz="4" w:space="0" w:color="auto"/>
              <w:bottom w:val="single" w:sz="4" w:space="0" w:color="auto"/>
              <w:right w:val="single" w:sz="4" w:space="0" w:color="auto"/>
            </w:tcBorders>
            <w:hideMark/>
          </w:tcPr>
          <w:p w14:paraId="1CB35B9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Горное дело</w:t>
            </w:r>
          </w:p>
        </w:tc>
      </w:tr>
      <w:tr w:rsidR="00DB152B" w:rsidRPr="001D4580" w14:paraId="31E79F8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CF892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61</w:t>
            </w:r>
          </w:p>
        </w:tc>
        <w:tc>
          <w:tcPr>
            <w:tcW w:w="1417" w:type="dxa"/>
            <w:tcBorders>
              <w:top w:val="single" w:sz="4" w:space="0" w:color="auto"/>
              <w:left w:val="single" w:sz="4" w:space="0" w:color="auto"/>
              <w:bottom w:val="single" w:sz="4" w:space="0" w:color="auto"/>
              <w:right w:val="single" w:sz="4" w:space="0" w:color="auto"/>
            </w:tcBorders>
            <w:hideMark/>
          </w:tcPr>
          <w:p w14:paraId="0711981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0506</w:t>
            </w:r>
          </w:p>
        </w:tc>
        <w:tc>
          <w:tcPr>
            <w:tcW w:w="6917" w:type="dxa"/>
            <w:tcBorders>
              <w:top w:val="single" w:sz="4" w:space="0" w:color="auto"/>
              <w:left w:val="single" w:sz="4" w:space="0" w:color="auto"/>
              <w:bottom w:val="single" w:sz="4" w:space="0" w:color="auto"/>
              <w:right w:val="single" w:sz="4" w:space="0" w:color="auto"/>
            </w:tcBorders>
            <w:hideMark/>
          </w:tcPr>
          <w:p w14:paraId="4903CD4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Горные машины</w:t>
            </w:r>
          </w:p>
        </w:tc>
      </w:tr>
      <w:tr w:rsidR="00DB152B" w:rsidRPr="001D4580" w14:paraId="7C8718A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DDF930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62</w:t>
            </w:r>
          </w:p>
        </w:tc>
        <w:tc>
          <w:tcPr>
            <w:tcW w:w="1417" w:type="dxa"/>
            <w:tcBorders>
              <w:top w:val="single" w:sz="4" w:space="0" w:color="auto"/>
              <w:left w:val="single" w:sz="4" w:space="0" w:color="auto"/>
              <w:bottom w:val="single" w:sz="4" w:space="0" w:color="auto"/>
              <w:right w:val="single" w:sz="4" w:space="0" w:color="auto"/>
            </w:tcBorders>
            <w:hideMark/>
          </w:tcPr>
          <w:p w14:paraId="251821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0506</w:t>
            </w:r>
          </w:p>
        </w:tc>
        <w:tc>
          <w:tcPr>
            <w:tcW w:w="6917" w:type="dxa"/>
            <w:tcBorders>
              <w:top w:val="single" w:sz="4" w:space="0" w:color="auto"/>
              <w:left w:val="single" w:sz="4" w:space="0" w:color="auto"/>
              <w:bottom w:val="single" w:sz="4" w:space="0" w:color="auto"/>
              <w:right w:val="single" w:sz="4" w:space="0" w:color="auto"/>
            </w:tcBorders>
            <w:hideMark/>
          </w:tcPr>
          <w:p w14:paraId="29CEC5C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Горные машины и комплексы</w:t>
            </w:r>
          </w:p>
        </w:tc>
      </w:tr>
      <w:tr w:rsidR="00DB152B" w:rsidRPr="001D4580" w14:paraId="1A39D7E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5CA581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63</w:t>
            </w:r>
          </w:p>
        </w:tc>
        <w:tc>
          <w:tcPr>
            <w:tcW w:w="1417" w:type="dxa"/>
            <w:tcBorders>
              <w:top w:val="single" w:sz="4" w:space="0" w:color="auto"/>
              <w:left w:val="single" w:sz="4" w:space="0" w:color="auto"/>
              <w:bottom w:val="single" w:sz="4" w:space="0" w:color="auto"/>
              <w:right w:val="single" w:sz="4" w:space="0" w:color="auto"/>
            </w:tcBorders>
            <w:hideMark/>
          </w:tcPr>
          <w:p w14:paraId="1EA29A3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170100</w:t>
            </w:r>
          </w:p>
          <w:p w14:paraId="5F02EF5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170100</w:t>
            </w:r>
          </w:p>
          <w:p w14:paraId="0EA5DC9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150402</w:t>
            </w:r>
          </w:p>
          <w:p w14:paraId="0C0D495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17.01</w:t>
            </w:r>
          </w:p>
        </w:tc>
        <w:tc>
          <w:tcPr>
            <w:tcW w:w="6917" w:type="dxa"/>
            <w:tcBorders>
              <w:top w:val="single" w:sz="4" w:space="0" w:color="auto"/>
              <w:left w:val="single" w:sz="4" w:space="0" w:color="auto"/>
              <w:bottom w:val="single" w:sz="4" w:space="0" w:color="auto"/>
              <w:right w:val="single" w:sz="4" w:space="0" w:color="auto"/>
            </w:tcBorders>
            <w:hideMark/>
          </w:tcPr>
          <w:p w14:paraId="74C3E51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Горные машины и оборудование</w:t>
            </w:r>
          </w:p>
        </w:tc>
      </w:tr>
      <w:tr w:rsidR="00DB152B" w:rsidRPr="001D4580" w14:paraId="05BEE34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81C029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64</w:t>
            </w:r>
          </w:p>
        </w:tc>
        <w:tc>
          <w:tcPr>
            <w:tcW w:w="1417" w:type="dxa"/>
            <w:tcBorders>
              <w:top w:val="single" w:sz="4" w:space="0" w:color="auto"/>
              <w:left w:val="single" w:sz="4" w:space="0" w:color="auto"/>
              <w:bottom w:val="single" w:sz="4" w:space="0" w:color="auto"/>
              <w:right w:val="single" w:sz="4" w:space="0" w:color="auto"/>
            </w:tcBorders>
            <w:hideMark/>
          </w:tcPr>
          <w:p w14:paraId="259C66F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1206</w:t>
            </w:r>
          </w:p>
        </w:tc>
        <w:tc>
          <w:tcPr>
            <w:tcW w:w="6917" w:type="dxa"/>
            <w:tcBorders>
              <w:top w:val="single" w:sz="4" w:space="0" w:color="auto"/>
              <w:left w:val="single" w:sz="4" w:space="0" w:color="auto"/>
              <w:bottom w:val="single" w:sz="4" w:space="0" w:color="auto"/>
              <w:right w:val="single" w:sz="4" w:space="0" w:color="auto"/>
            </w:tcBorders>
            <w:hideMark/>
          </w:tcPr>
          <w:p w14:paraId="7C272B8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Городское строительство</w:t>
            </w:r>
          </w:p>
        </w:tc>
      </w:tr>
      <w:tr w:rsidR="00DB152B" w:rsidRPr="001D4580" w14:paraId="32F0B29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7218B2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14:paraId="2CE3729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290500</w:t>
            </w:r>
          </w:p>
          <w:p w14:paraId="2CB0D40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290500</w:t>
            </w:r>
          </w:p>
          <w:p w14:paraId="16C2754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270105</w:t>
            </w:r>
          </w:p>
          <w:p w14:paraId="3D19AD6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1206</w:t>
            </w:r>
          </w:p>
        </w:tc>
        <w:tc>
          <w:tcPr>
            <w:tcW w:w="6917" w:type="dxa"/>
            <w:tcBorders>
              <w:top w:val="single" w:sz="4" w:space="0" w:color="auto"/>
              <w:left w:val="single" w:sz="4" w:space="0" w:color="auto"/>
              <w:bottom w:val="single" w:sz="4" w:space="0" w:color="auto"/>
              <w:right w:val="single" w:sz="4" w:space="0" w:color="auto"/>
            </w:tcBorders>
            <w:hideMark/>
          </w:tcPr>
          <w:p w14:paraId="1D1E6AB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Городское строительство и хозяйство</w:t>
            </w:r>
          </w:p>
        </w:tc>
      </w:tr>
      <w:tr w:rsidR="00DB152B" w:rsidRPr="001D4580" w14:paraId="45318B7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70028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66</w:t>
            </w:r>
          </w:p>
        </w:tc>
        <w:tc>
          <w:tcPr>
            <w:tcW w:w="1417" w:type="dxa"/>
            <w:tcBorders>
              <w:top w:val="single" w:sz="4" w:space="0" w:color="auto"/>
              <w:left w:val="single" w:sz="4" w:space="0" w:color="auto"/>
              <w:bottom w:val="single" w:sz="4" w:space="0" w:color="auto"/>
              <w:right w:val="single" w:sz="4" w:space="0" w:color="auto"/>
            </w:tcBorders>
            <w:hideMark/>
          </w:tcPr>
          <w:p w14:paraId="3C306A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311100</w:t>
            </w:r>
          </w:p>
          <w:p w14:paraId="28845A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311100</w:t>
            </w:r>
          </w:p>
          <w:p w14:paraId="788CDEA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120303</w:t>
            </w:r>
          </w:p>
        </w:tc>
        <w:tc>
          <w:tcPr>
            <w:tcW w:w="6917" w:type="dxa"/>
            <w:tcBorders>
              <w:top w:val="single" w:sz="4" w:space="0" w:color="auto"/>
              <w:left w:val="single" w:sz="4" w:space="0" w:color="auto"/>
              <w:bottom w:val="single" w:sz="4" w:space="0" w:color="auto"/>
              <w:right w:val="single" w:sz="4" w:space="0" w:color="auto"/>
            </w:tcBorders>
            <w:hideMark/>
          </w:tcPr>
          <w:p w14:paraId="4F45D60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Городской кадастр</w:t>
            </w:r>
          </w:p>
        </w:tc>
      </w:tr>
      <w:tr w:rsidR="00DB152B" w:rsidRPr="001D4580" w14:paraId="6A40BBC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8C006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67</w:t>
            </w:r>
          </w:p>
        </w:tc>
        <w:tc>
          <w:tcPr>
            <w:tcW w:w="1417" w:type="dxa"/>
            <w:tcBorders>
              <w:top w:val="single" w:sz="4" w:space="0" w:color="auto"/>
              <w:left w:val="single" w:sz="4" w:space="0" w:color="auto"/>
              <w:bottom w:val="single" w:sz="4" w:space="0" w:color="auto"/>
              <w:right w:val="single" w:sz="4" w:space="0" w:color="auto"/>
            </w:tcBorders>
            <w:hideMark/>
          </w:tcPr>
          <w:p w14:paraId="19C39E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270400</w:t>
            </w:r>
          </w:p>
          <w:p w14:paraId="00A932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270900</w:t>
            </w:r>
          </w:p>
          <w:p w14:paraId="761076A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271000</w:t>
            </w:r>
          </w:p>
          <w:p w14:paraId="70A61F3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07.03.04</w:t>
            </w:r>
          </w:p>
          <w:p w14:paraId="30079DB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07.04.04</w:t>
            </w:r>
          </w:p>
          <w:p w14:paraId="2F39C27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07.09.04</w:t>
            </w:r>
          </w:p>
        </w:tc>
        <w:tc>
          <w:tcPr>
            <w:tcW w:w="6917" w:type="dxa"/>
            <w:tcBorders>
              <w:top w:val="single" w:sz="4" w:space="0" w:color="auto"/>
              <w:left w:val="single" w:sz="4" w:space="0" w:color="auto"/>
              <w:bottom w:val="single" w:sz="4" w:space="0" w:color="auto"/>
              <w:right w:val="single" w:sz="4" w:space="0" w:color="auto"/>
            </w:tcBorders>
            <w:hideMark/>
          </w:tcPr>
          <w:p w14:paraId="55E5C19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Градостроительство</w:t>
            </w:r>
          </w:p>
        </w:tc>
      </w:tr>
      <w:tr w:rsidR="00DB152B" w:rsidRPr="001D4580" w14:paraId="1629BAC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071DB0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14:paraId="3AEB70E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290200</w:t>
            </w:r>
          </w:p>
          <w:p w14:paraId="755843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290200</w:t>
            </w:r>
          </w:p>
          <w:p w14:paraId="562E44D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270302</w:t>
            </w:r>
          </w:p>
          <w:p w14:paraId="481515C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270300</w:t>
            </w:r>
          </w:p>
          <w:p w14:paraId="6BF122F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07.03.03</w:t>
            </w:r>
          </w:p>
          <w:p w14:paraId="1CD68BD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07.04.03</w:t>
            </w:r>
          </w:p>
          <w:p w14:paraId="6DBF563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07.09.03</w:t>
            </w:r>
          </w:p>
        </w:tc>
        <w:tc>
          <w:tcPr>
            <w:tcW w:w="6917" w:type="dxa"/>
            <w:tcBorders>
              <w:top w:val="single" w:sz="4" w:space="0" w:color="auto"/>
              <w:left w:val="single" w:sz="4" w:space="0" w:color="auto"/>
              <w:bottom w:val="single" w:sz="4" w:space="0" w:color="auto"/>
              <w:right w:val="single" w:sz="4" w:space="0" w:color="auto"/>
            </w:tcBorders>
            <w:hideMark/>
          </w:tcPr>
          <w:p w14:paraId="605ACAF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Дизайн архитектурной среды</w:t>
            </w:r>
          </w:p>
        </w:tc>
      </w:tr>
      <w:tr w:rsidR="00DB152B" w:rsidRPr="001D4580" w14:paraId="642CB15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9EE411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69</w:t>
            </w:r>
          </w:p>
        </w:tc>
        <w:tc>
          <w:tcPr>
            <w:tcW w:w="1417" w:type="dxa"/>
            <w:tcBorders>
              <w:top w:val="single" w:sz="4" w:space="0" w:color="auto"/>
              <w:left w:val="single" w:sz="4" w:space="0" w:color="auto"/>
              <w:bottom w:val="single" w:sz="4" w:space="0" w:color="auto"/>
              <w:right w:val="single" w:sz="4" w:space="0" w:color="auto"/>
            </w:tcBorders>
            <w:hideMark/>
          </w:tcPr>
          <w:p w14:paraId="244444C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38.03.10</w:t>
            </w:r>
          </w:p>
          <w:p w14:paraId="6A0E96C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38.04.10</w:t>
            </w:r>
          </w:p>
        </w:tc>
        <w:tc>
          <w:tcPr>
            <w:tcW w:w="6917" w:type="dxa"/>
            <w:tcBorders>
              <w:top w:val="single" w:sz="4" w:space="0" w:color="auto"/>
              <w:left w:val="single" w:sz="4" w:space="0" w:color="auto"/>
              <w:bottom w:val="single" w:sz="4" w:space="0" w:color="auto"/>
              <w:right w:val="single" w:sz="4" w:space="0" w:color="auto"/>
            </w:tcBorders>
            <w:hideMark/>
          </w:tcPr>
          <w:p w14:paraId="4CBC058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Жилищное хозяйство и коммунальная инфраструктура</w:t>
            </w:r>
          </w:p>
        </w:tc>
      </w:tr>
      <w:tr w:rsidR="00DB152B" w:rsidRPr="001D4580" w14:paraId="755589D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19CDB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70</w:t>
            </w:r>
          </w:p>
        </w:tc>
        <w:tc>
          <w:tcPr>
            <w:tcW w:w="1417" w:type="dxa"/>
            <w:tcBorders>
              <w:top w:val="single" w:sz="4" w:space="0" w:color="auto"/>
              <w:left w:val="single" w:sz="4" w:space="0" w:color="auto"/>
              <w:bottom w:val="single" w:sz="4" w:space="0" w:color="auto"/>
              <w:right w:val="single" w:sz="4" w:space="0" w:color="auto"/>
            </w:tcBorders>
            <w:hideMark/>
          </w:tcPr>
          <w:p w14:paraId="199AEFF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201800</w:t>
            </w:r>
          </w:p>
          <w:p w14:paraId="67F4AAD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210403</w:t>
            </w:r>
          </w:p>
        </w:tc>
        <w:tc>
          <w:tcPr>
            <w:tcW w:w="6917" w:type="dxa"/>
            <w:tcBorders>
              <w:top w:val="single" w:sz="4" w:space="0" w:color="auto"/>
              <w:left w:val="single" w:sz="4" w:space="0" w:color="auto"/>
              <w:bottom w:val="single" w:sz="4" w:space="0" w:color="auto"/>
              <w:right w:val="single" w:sz="4" w:space="0" w:color="auto"/>
            </w:tcBorders>
            <w:hideMark/>
          </w:tcPr>
          <w:p w14:paraId="304C2C8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Защищенные системы связи</w:t>
            </w:r>
          </w:p>
        </w:tc>
      </w:tr>
      <w:tr w:rsidR="00DB152B" w:rsidRPr="001D4580" w14:paraId="1C6317D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D94EF0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71</w:t>
            </w:r>
          </w:p>
        </w:tc>
        <w:tc>
          <w:tcPr>
            <w:tcW w:w="1417" w:type="dxa"/>
            <w:tcBorders>
              <w:top w:val="single" w:sz="4" w:space="0" w:color="auto"/>
              <w:left w:val="single" w:sz="4" w:space="0" w:color="auto"/>
              <w:bottom w:val="single" w:sz="4" w:space="0" w:color="auto"/>
              <w:right w:val="single" w:sz="4" w:space="0" w:color="auto"/>
            </w:tcBorders>
            <w:hideMark/>
          </w:tcPr>
          <w:p w14:paraId="05A343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311000</w:t>
            </w:r>
          </w:p>
          <w:p w14:paraId="636EC75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311000</w:t>
            </w:r>
          </w:p>
          <w:p w14:paraId="2BE2BA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120302</w:t>
            </w:r>
          </w:p>
        </w:tc>
        <w:tc>
          <w:tcPr>
            <w:tcW w:w="6917" w:type="dxa"/>
            <w:tcBorders>
              <w:top w:val="single" w:sz="4" w:space="0" w:color="auto"/>
              <w:left w:val="single" w:sz="4" w:space="0" w:color="auto"/>
              <w:bottom w:val="single" w:sz="4" w:space="0" w:color="auto"/>
              <w:right w:val="single" w:sz="4" w:space="0" w:color="auto"/>
            </w:tcBorders>
            <w:hideMark/>
          </w:tcPr>
          <w:p w14:paraId="341ECB1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Земельный кадастр</w:t>
            </w:r>
          </w:p>
        </w:tc>
      </w:tr>
      <w:tr w:rsidR="00DB152B" w:rsidRPr="001D4580" w14:paraId="6C53F06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0955F3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72</w:t>
            </w:r>
          </w:p>
        </w:tc>
        <w:tc>
          <w:tcPr>
            <w:tcW w:w="1417" w:type="dxa"/>
            <w:tcBorders>
              <w:top w:val="single" w:sz="4" w:space="0" w:color="auto"/>
              <w:left w:val="single" w:sz="4" w:space="0" w:color="auto"/>
              <w:bottom w:val="single" w:sz="4" w:space="0" w:color="auto"/>
              <w:right w:val="single" w:sz="4" w:space="0" w:color="auto"/>
            </w:tcBorders>
            <w:hideMark/>
          </w:tcPr>
          <w:p w14:paraId="1D72232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1508</w:t>
            </w:r>
          </w:p>
          <w:p w14:paraId="3EBBAA7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310900</w:t>
            </w:r>
          </w:p>
          <w:p w14:paraId="4088925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310900</w:t>
            </w:r>
          </w:p>
          <w:p w14:paraId="5263FDE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120301</w:t>
            </w:r>
          </w:p>
          <w:p w14:paraId="610FA9D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31.09</w:t>
            </w:r>
          </w:p>
          <w:p w14:paraId="30F41FD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1508</w:t>
            </w:r>
          </w:p>
        </w:tc>
        <w:tc>
          <w:tcPr>
            <w:tcW w:w="6917" w:type="dxa"/>
            <w:tcBorders>
              <w:top w:val="single" w:sz="4" w:space="0" w:color="auto"/>
              <w:left w:val="single" w:sz="4" w:space="0" w:color="auto"/>
              <w:bottom w:val="single" w:sz="4" w:space="0" w:color="auto"/>
              <w:right w:val="single" w:sz="4" w:space="0" w:color="auto"/>
            </w:tcBorders>
            <w:hideMark/>
          </w:tcPr>
          <w:p w14:paraId="2076101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Землеустройство</w:t>
            </w:r>
          </w:p>
        </w:tc>
      </w:tr>
      <w:tr w:rsidR="00DB152B" w:rsidRPr="001D4580" w14:paraId="4C6A77E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B3BC75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73</w:t>
            </w:r>
          </w:p>
        </w:tc>
        <w:tc>
          <w:tcPr>
            <w:tcW w:w="1417" w:type="dxa"/>
            <w:tcBorders>
              <w:top w:val="single" w:sz="4" w:space="0" w:color="auto"/>
              <w:left w:val="single" w:sz="4" w:space="0" w:color="auto"/>
              <w:bottom w:val="single" w:sz="4" w:space="0" w:color="auto"/>
              <w:right w:val="single" w:sz="4" w:space="0" w:color="auto"/>
            </w:tcBorders>
            <w:hideMark/>
          </w:tcPr>
          <w:p w14:paraId="6F5C0A2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560600</w:t>
            </w:r>
          </w:p>
          <w:p w14:paraId="38FDA1F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554000</w:t>
            </w:r>
          </w:p>
          <w:p w14:paraId="753BD5C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650500</w:t>
            </w:r>
          </w:p>
        </w:tc>
        <w:tc>
          <w:tcPr>
            <w:tcW w:w="6917" w:type="dxa"/>
            <w:tcBorders>
              <w:top w:val="single" w:sz="4" w:space="0" w:color="auto"/>
              <w:left w:val="single" w:sz="4" w:space="0" w:color="auto"/>
              <w:bottom w:val="single" w:sz="4" w:space="0" w:color="auto"/>
              <w:right w:val="single" w:sz="4" w:space="0" w:color="auto"/>
            </w:tcBorders>
            <w:hideMark/>
          </w:tcPr>
          <w:p w14:paraId="1384101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Землеустройство и земельный кадастр</w:t>
            </w:r>
          </w:p>
        </w:tc>
      </w:tr>
      <w:tr w:rsidR="00DB152B" w:rsidRPr="001D4580" w14:paraId="5B4AB56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B86DD8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74</w:t>
            </w:r>
          </w:p>
        </w:tc>
        <w:tc>
          <w:tcPr>
            <w:tcW w:w="1417" w:type="dxa"/>
            <w:tcBorders>
              <w:top w:val="single" w:sz="4" w:space="0" w:color="auto"/>
              <w:left w:val="single" w:sz="4" w:space="0" w:color="auto"/>
              <w:bottom w:val="single" w:sz="4" w:space="0" w:color="auto"/>
              <w:right w:val="single" w:sz="4" w:space="0" w:color="auto"/>
            </w:tcBorders>
            <w:hideMark/>
          </w:tcPr>
          <w:p w14:paraId="6FEDE4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120300</w:t>
            </w:r>
          </w:p>
          <w:p w14:paraId="145C50C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120700</w:t>
            </w:r>
          </w:p>
          <w:p w14:paraId="34932D2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21.03.02</w:t>
            </w:r>
          </w:p>
          <w:p w14:paraId="0D38ACC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21.04.02</w:t>
            </w:r>
          </w:p>
        </w:tc>
        <w:tc>
          <w:tcPr>
            <w:tcW w:w="6917" w:type="dxa"/>
            <w:tcBorders>
              <w:top w:val="single" w:sz="4" w:space="0" w:color="auto"/>
              <w:left w:val="single" w:sz="4" w:space="0" w:color="auto"/>
              <w:bottom w:val="single" w:sz="4" w:space="0" w:color="auto"/>
              <w:right w:val="single" w:sz="4" w:space="0" w:color="auto"/>
            </w:tcBorders>
            <w:hideMark/>
          </w:tcPr>
          <w:p w14:paraId="5249262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Землеустройство и кадастры</w:t>
            </w:r>
          </w:p>
        </w:tc>
      </w:tr>
      <w:tr w:rsidR="00DB152B" w:rsidRPr="001D4580" w14:paraId="534848F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C1D686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75</w:t>
            </w:r>
          </w:p>
        </w:tc>
        <w:tc>
          <w:tcPr>
            <w:tcW w:w="1417" w:type="dxa"/>
            <w:tcBorders>
              <w:top w:val="single" w:sz="4" w:space="0" w:color="auto"/>
              <w:left w:val="single" w:sz="4" w:space="0" w:color="auto"/>
              <w:bottom w:val="single" w:sz="4" w:space="0" w:color="auto"/>
              <w:right w:val="single" w:sz="4" w:space="0" w:color="auto"/>
            </w:tcBorders>
            <w:hideMark/>
          </w:tcPr>
          <w:p w14:paraId="6F3B6EF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1301</w:t>
            </w:r>
          </w:p>
        </w:tc>
        <w:tc>
          <w:tcPr>
            <w:tcW w:w="6917" w:type="dxa"/>
            <w:tcBorders>
              <w:top w:val="single" w:sz="4" w:space="0" w:color="auto"/>
              <w:left w:val="single" w:sz="4" w:space="0" w:color="auto"/>
              <w:bottom w:val="single" w:sz="4" w:space="0" w:color="auto"/>
              <w:right w:val="single" w:sz="4" w:space="0" w:color="auto"/>
            </w:tcBorders>
            <w:hideMark/>
          </w:tcPr>
          <w:p w14:paraId="561DE0D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Инженерная геодезия</w:t>
            </w:r>
          </w:p>
        </w:tc>
      </w:tr>
      <w:tr w:rsidR="00DB152B" w:rsidRPr="001D4580" w14:paraId="1C4AD7F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724EF6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76</w:t>
            </w:r>
          </w:p>
        </w:tc>
        <w:tc>
          <w:tcPr>
            <w:tcW w:w="1417" w:type="dxa"/>
            <w:tcBorders>
              <w:top w:val="single" w:sz="4" w:space="0" w:color="auto"/>
              <w:left w:val="single" w:sz="4" w:space="0" w:color="auto"/>
              <w:bottom w:val="single" w:sz="4" w:space="0" w:color="auto"/>
              <w:right w:val="single" w:sz="4" w:space="0" w:color="auto"/>
            </w:tcBorders>
            <w:hideMark/>
          </w:tcPr>
          <w:p w14:paraId="7F01D01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311600</w:t>
            </w:r>
          </w:p>
          <w:p w14:paraId="0398AB4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311600</w:t>
            </w:r>
          </w:p>
          <w:p w14:paraId="12EF307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280301</w:t>
            </w:r>
          </w:p>
        </w:tc>
        <w:tc>
          <w:tcPr>
            <w:tcW w:w="6917" w:type="dxa"/>
            <w:tcBorders>
              <w:top w:val="single" w:sz="4" w:space="0" w:color="auto"/>
              <w:left w:val="single" w:sz="4" w:space="0" w:color="auto"/>
              <w:bottom w:val="single" w:sz="4" w:space="0" w:color="auto"/>
              <w:right w:val="single" w:sz="4" w:space="0" w:color="auto"/>
            </w:tcBorders>
            <w:hideMark/>
          </w:tcPr>
          <w:p w14:paraId="7D21FF4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Инженерные системы сельскохозяйственного водоснабжения, обводнения и водоотведения</w:t>
            </w:r>
          </w:p>
        </w:tc>
      </w:tr>
      <w:tr w:rsidR="00DB152B" w:rsidRPr="001D4580" w14:paraId="3E23771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E4B760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77</w:t>
            </w:r>
          </w:p>
        </w:tc>
        <w:tc>
          <w:tcPr>
            <w:tcW w:w="1417" w:type="dxa"/>
            <w:tcBorders>
              <w:top w:val="single" w:sz="4" w:space="0" w:color="auto"/>
              <w:left w:val="single" w:sz="4" w:space="0" w:color="auto"/>
              <w:bottom w:val="single" w:sz="4" w:space="0" w:color="auto"/>
              <w:right w:val="single" w:sz="4" w:space="0" w:color="auto"/>
            </w:tcBorders>
            <w:hideMark/>
          </w:tcPr>
          <w:p w14:paraId="2FFC6BF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11.03.02</w:t>
            </w:r>
          </w:p>
          <w:p w14:paraId="01C7F3F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11.04.02</w:t>
            </w:r>
          </w:p>
        </w:tc>
        <w:tc>
          <w:tcPr>
            <w:tcW w:w="6917" w:type="dxa"/>
            <w:tcBorders>
              <w:top w:val="single" w:sz="4" w:space="0" w:color="auto"/>
              <w:left w:val="single" w:sz="4" w:space="0" w:color="auto"/>
              <w:bottom w:val="single" w:sz="4" w:space="0" w:color="auto"/>
              <w:right w:val="single" w:sz="4" w:space="0" w:color="auto"/>
            </w:tcBorders>
            <w:hideMark/>
          </w:tcPr>
          <w:p w14:paraId="6EE7653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Инфокоммуникационные технологии и системы связи</w:t>
            </w:r>
          </w:p>
        </w:tc>
      </w:tr>
      <w:tr w:rsidR="00DB152B" w:rsidRPr="001D4580" w14:paraId="605919D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19D1C2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78</w:t>
            </w:r>
          </w:p>
        </w:tc>
        <w:tc>
          <w:tcPr>
            <w:tcW w:w="1417" w:type="dxa"/>
            <w:tcBorders>
              <w:top w:val="single" w:sz="4" w:space="0" w:color="auto"/>
              <w:left w:val="single" w:sz="4" w:space="0" w:color="auto"/>
              <w:bottom w:val="single" w:sz="4" w:space="0" w:color="auto"/>
              <w:right w:val="single" w:sz="4" w:space="0" w:color="auto"/>
            </w:tcBorders>
            <w:hideMark/>
          </w:tcPr>
          <w:p w14:paraId="334DD9B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210701</w:t>
            </w:r>
          </w:p>
          <w:p w14:paraId="4CA6EBE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11.05.04</w:t>
            </w:r>
          </w:p>
        </w:tc>
        <w:tc>
          <w:tcPr>
            <w:tcW w:w="6917" w:type="dxa"/>
            <w:tcBorders>
              <w:top w:val="single" w:sz="4" w:space="0" w:color="auto"/>
              <w:left w:val="single" w:sz="4" w:space="0" w:color="auto"/>
              <w:bottom w:val="single" w:sz="4" w:space="0" w:color="auto"/>
              <w:right w:val="single" w:sz="4" w:space="0" w:color="auto"/>
            </w:tcBorders>
            <w:hideMark/>
          </w:tcPr>
          <w:p w14:paraId="3AB5826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Инфокоммуникационные технологии и системы специальной связи</w:t>
            </w:r>
          </w:p>
        </w:tc>
      </w:tr>
      <w:tr w:rsidR="00DB152B" w:rsidRPr="001D4580" w14:paraId="08A5795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54208B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79</w:t>
            </w:r>
          </w:p>
        </w:tc>
        <w:tc>
          <w:tcPr>
            <w:tcW w:w="1417" w:type="dxa"/>
            <w:tcBorders>
              <w:top w:val="single" w:sz="4" w:space="0" w:color="auto"/>
              <w:left w:val="single" w:sz="4" w:space="0" w:color="auto"/>
              <w:bottom w:val="single" w:sz="4" w:space="0" w:color="auto"/>
              <w:right w:val="single" w:sz="4" w:space="0" w:color="auto"/>
            </w:tcBorders>
            <w:hideMark/>
          </w:tcPr>
          <w:p w14:paraId="6154BDE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w:t>
            </w:r>
          </w:p>
          <w:p w14:paraId="0B0713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300400</w:t>
            </w:r>
          </w:p>
          <w:p w14:paraId="2982014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013700</w:t>
            </w:r>
          </w:p>
          <w:p w14:paraId="7B77430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020501</w:t>
            </w:r>
          </w:p>
          <w:p w14:paraId="2954302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30.04</w:t>
            </w:r>
          </w:p>
          <w:p w14:paraId="1DC8075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w:t>
            </w:r>
          </w:p>
        </w:tc>
        <w:tc>
          <w:tcPr>
            <w:tcW w:w="6917" w:type="dxa"/>
            <w:tcBorders>
              <w:top w:val="single" w:sz="4" w:space="0" w:color="auto"/>
              <w:left w:val="single" w:sz="4" w:space="0" w:color="auto"/>
              <w:bottom w:val="single" w:sz="4" w:space="0" w:color="auto"/>
              <w:right w:val="single" w:sz="4" w:space="0" w:color="auto"/>
            </w:tcBorders>
            <w:hideMark/>
          </w:tcPr>
          <w:p w14:paraId="1DCE267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Картография</w:t>
            </w:r>
          </w:p>
        </w:tc>
      </w:tr>
      <w:tr w:rsidR="00DB152B" w:rsidRPr="001D4580" w14:paraId="351C47A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F2DED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80</w:t>
            </w:r>
          </w:p>
        </w:tc>
        <w:tc>
          <w:tcPr>
            <w:tcW w:w="1417" w:type="dxa"/>
            <w:tcBorders>
              <w:top w:val="single" w:sz="4" w:space="0" w:color="auto"/>
              <w:left w:val="single" w:sz="4" w:space="0" w:color="auto"/>
              <w:bottom w:val="single" w:sz="4" w:space="0" w:color="auto"/>
              <w:right w:val="single" w:sz="4" w:space="0" w:color="auto"/>
            </w:tcBorders>
            <w:hideMark/>
          </w:tcPr>
          <w:p w14:paraId="2FFB60F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021300</w:t>
            </w:r>
          </w:p>
          <w:p w14:paraId="59C3DE2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05.03.03</w:t>
            </w:r>
          </w:p>
          <w:p w14:paraId="4A2EC3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05.04.03</w:t>
            </w:r>
          </w:p>
        </w:tc>
        <w:tc>
          <w:tcPr>
            <w:tcW w:w="6917" w:type="dxa"/>
            <w:tcBorders>
              <w:top w:val="single" w:sz="4" w:space="0" w:color="auto"/>
              <w:left w:val="single" w:sz="4" w:space="0" w:color="auto"/>
              <w:bottom w:val="single" w:sz="4" w:space="0" w:color="auto"/>
              <w:right w:val="single" w:sz="4" w:space="0" w:color="auto"/>
            </w:tcBorders>
            <w:hideMark/>
          </w:tcPr>
          <w:p w14:paraId="7F0D1CF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Картография и геоинформатика</w:t>
            </w:r>
          </w:p>
        </w:tc>
      </w:tr>
      <w:tr w:rsidR="00DB152B" w:rsidRPr="001D4580" w14:paraId="586DEE2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8F5C67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81</w:t>
            </w:r>
          </w:p>
        </w:tc>
        <w:tc>
          <w:tcPr>
            <w:tcW w:w="1417" w:type="dxa"/>
            <w:tcBorders>
              <w:top w:val="single" w:sz="4" w:space="0" w:color="auto"/>
              <w:left w:val="single" w:sz="4" w:space="0" w:color="auto"/>
              <w:bottom w:val="single" w:sz="4" w:space="0" w:color="auto"/>
              <w:right w:val="single" w:sz="4" w:space="0" w:color="auto"/>
            </w:tcBorders>
            <w:hideMark/>
          </w:tcPr>
          <w:p w14:paraId="27CC3D5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0304</w:t>
            </w:r>
          </w:p>
        </w:tc>
        <w:tc>
          <w:tcPr>
            <w:tcW w:w="6917" w:type="dxa"/>
            <w:tcBorders>
              <w:top w:val="single" w:sz="4" w:space="0" w:color="auto"/>
              <w:left w:val="single" w:sz="4" w:space="0" w:color="auto"/>
              <w:bottom w:val="single" w:sz="4" w:space="0" w:color="auto"/>
              <w:right w:val="single" w:sz="4" w:space="0" w:color="auto"/>
            </w:tcBorders>
            <w:hideMark/>
          </w:tcPr>
          <w:p w14:paraId="615A189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Кибернетика электрических систем</w:t>
            </w:r>
          </w:p>
        </w:tc>
      </w:tr>
      <w:tr w:rsidR="00DB152B" w:rsidRPr="001D4580" w14:paraId="570F896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C557EA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82</w:t>
            </w:r>
          </w:p>
        </w:tc>
        <w:tc>
          <w:tcPr>
            <w:tcW w:w="1417" w:type="dxa"/>
            <w:tcBorders>
              <w:top w:val="single" w:sz="4" w:space="0" w:color="auto"/>
              <w:left w:val="single" w:sz="4" w:space="0" w:color="auto"/>
              <w:bottom w:val="single" w:sz="4" w:space="0" w:color="auto"/>
              <w:right w:val="single" w:sz="4" w:space="0" w:color="auto"/>
            </w:tcBorders>
            <w:hideMark/>
          </w:tcPr>
          <w:p w14:paraId="46E94AA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29.05</w:t>
            </w:r>
          </w:p>
        </w:tc>
        <w:tc>
          <w:tcPr>
            <w:tcW w:w="6917" w:type="dxa"/>
            <w:tcBorders>
              <w:top w:val="single" w:sz="4" w:space="0" w:color="auto"/>
              <w:left w:val="single" w:sz="4" w:space="0" w:color="auto"/>
              <w:bottom w:val="single" w:sz="4" w:space="0" w:color="auto"/>
              <w:right w:val="single" w:sz="4" w:space="0" w:color="auto"/>
            </w:tcBorders>
            <w:hideMark/>
          </w:tcPr>
          <w:p w14:paraId="7EE29F8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Коммунальное строительство и хозяйство</w:t>
            </w:r>
          </w:p>
        </w:tc>
      </w:tr>
      <w:tr w:rsidR="00DB152B" w:rsidRPr="001D4580" w14:paraId="1FF77D5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A1678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83</w:t>
            </w:r>
          </w:p>
        </w:tc>
        <w:tc>
          <w:tcPr>
            <w:tcW w:w="1417" w:type="dxa"/>
            <w:tcBorders>
              <w:top w:val="single" w:sz="4" w:space="0" w:color="auto"/>
              <w:left w:val="single" w:sz="4" w:space="0" w:color="auto"/>
              <w:bottom w:val="single" w:sz="4" w:space="0" w:color="auto"/>
              <w:right w:val="single" w:sz="4" w:space="0" w:color="auto"/>
            </w:tcBorders>
            <w:hideMark/>
          </w:tcPr>
          <w:p w14:paraId="1B15CE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0705</w:t>
            </w:r>
          </w:p>
        </w:tc>
        <w:tc>
          <w:tcPr>
            <w:tcW w:w="6917" w:type="dxa"/>
            <w:tcBorders>
              <w:top w:val="single" w:sz="4" w:space="0" w:color="auto"/>
              <w:left w:val="single" w:sz="4" w:space="0" w:color="auto"/>
              <w:bottom w:val="single" w:sz="4" w:space="0" w:color="auto"/>
              <w:right w:val="single" w:sz="4" w:space="0" w:color="auto"/>
            </w:tcBorders>
            <w:hideMark/>
          </w:tcPr>
          <w:p w14:paraId="2E98335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Конструирование и производство радиоаппаратуры</w:t>
            </w:r>
          </w:p>
        </w:tc>
      </w:tr>
      <w:tr w:rsidR="00DB152B" w:rsidRPr="001D4580" w14:paraId="13C9806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490EE9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84</w:t>
            </w:r>
          </w:p>
        </w:tc>
        <w:tc>
          <w:tcPr>
            <w:tcW w:w="1417" w:type="dxa"/>
            <w:tcBorders>
              <w:top w:val="single" w:sz="4" w:space="0" w:color="auto"/>
              <w:left w:val="single" w:sz="4" w:space="0" w:color="auto"/>
              <w:bottom w:val="single" w:sz="4" w:space="0" w:color="auto"/>
              <w:right w:val="single" w:sz="4" w:space="0" w:color="auto"/>
            </w:tcBorders>
            <w:hideMark/>
          </w:tcPr>
          <w:p w14:paraId="771DEB3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23.03</w:t>
            </w:r>
          </w:p>
        </w:tc>
        <w:tc>
          <w:tcPr>
            <w:tcW w:w="6917" w:type="dxa"/>
            <w:tcBorders>
              <w:top w:val="single" w:sz="4" w:space="0" w:color="auto"/>
              <w:left w:val="single" w:sz="4" w:space="0" w:color="auto"/>
              <w:bottom w:val="single" w:sz="4" w:space="0" w:color="auto"/>
              <w:right w:val="single" w:sz="4" w:space="0" w:color="auto"/>
            </w:tcBorders>
            <w:hideMark/>
          </w:tcPr>
          <w:p w14:paraId="51D5D7E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Конструирование и технология радиоэлектронных средств</w:t>
            </w:r>
          </w:p>
        </w:tc>
      </w:tr>
      <w:tr w:rsidR="00DB152B" w:rsidRPr="001D4580" w14:paraId="758DE72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450D3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85</w:t>
            </w:r>
          </w:p>
        </w:tc>
        <w:tc>
          <w:tcPr>
            <w:tcW w:w="1417" w:type="dxa"/>
            <w:tcBorders>
              <w:top w:val="single" w:sz="4" w:space="0" w:color="auto"/>
              <w:left w:val="single" w:sz="4" w:space="0" w:color="auto"/>
              <w:bottom w:val="single" w:sz="4" w:space="0" w:color="auto"/>
              <w:right w:val="single" w:sz="4" w:space="0" w:color="auto"/>
            </w:tcBorders>
            <w:hideMark/>
          </w:tcPr>
          <w:p w14:paraId="1BDF0E6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211000</w:t>
            </w:r>
          </w:p>
          <w:p w14:paraId="57376C9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11.03.03</w:t>
            </w:r>
          </w:p>
          <w:p w14:paraId="044CBB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11.04.03</w:t>
            </w:r>
          </w:p>
        </w:tc>
        <w:tc>
          <w:tcPr>
            <w:tcW w:w="6917" w:type="dxa"/>
            <w:tcBorders>
              <w:top w:val="single" w:sz="4" w:space="0" w:color="auto"/>
              <w:left w:val="single" w:sz="4" w:space="0" w:color="auto"/>
              <w:bottom w:val="single" w:sz="4" w:space="0" w:color="auto"/>
              <w:right w:val="single" w:sz="4" w:space="0" w:color="auto"/>
            </w:tcBorders>
            <w:hideMark/>
          </w:tcPr>
          <w:p w14:paraId="0EC34DD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Конструирование и технология электронных средств</w:t>
            </w:r>
          </w:p>
        </w:tc>
      </w:tr>
      <w:tr w:rsidR="00DB152B" w:rsidRPr="001D4580" w14:paraId="231EC3D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FE8B5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86</w:t>
            </w:r>
          </w:p>
        </w:tc>
        <w:tc>
          <w:tcPr>
            <w:tcW w:w="1417" w:type="dxa"/>
            <w:tcBorders>
              <w:top w:val="single" w:sz="4" w:space="0" w:color="auto"/>
              <w:left w:val="single" w:sz="4" w:space="0" w:color="auto"/>
              <w:bottom w:val="single" w:sz="4" w:space="0" w:color="auto"/>
              <w:right w:val="single" w:sz="4" w:space="0" w:color="auto"/>
            </w:tcBorders>
            <w:hideMark/>
          </w:tcPr>
          <w:p w14:paraId="7D84172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151900</w:t>
            </w:r>
          </w:p>
          <w:p w14:paraId="4F78C1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15.03.05</w:t>
            </w:r>
          </w:p>
          <w:p w14:paraId="66A07A0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15.04.05</w:t>
            </w:r>
          </w:p>
        </w:tc>
        <w:tc>
          <w:tcPr>
            <w:tcW w:w="6917" w:type="dxa"/>
            <w:tcBorders>
              <w:top w:val="single" w:sz="4" w:space="0" w:color="auto"/>
              <w:left w:val="single" w:sz="4" w:space="0" w:color="auto"/>
              <w:bottom w:val="single" w:sz="4" w:space="0" w:color="auto"/>
              <w:right w:val="single" w:sz="4" w:space="0" w:color="auto"/>
            </w:tcBorders>
            <w:hideMark/>
          </w:tcPr>
          <w:p w14:paraId="3576A18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Конструкторско-технологическое обеспечение машиностроительных производств</w:t>
            </w:r>
          </w:p>
        </w:tc>
      </w:tr>
      <w:tr w:rsidR="00DB152B" w:rsidRPr="001D4580" w14:paraId="50C927C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E4B806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87</w:t>
            </w:r>
          </w:p>
        </w:tc>
        <w:tc>
          <w:tcPr>
            <w:tcW w:w="1417" w:type="dxa"/>
            <w:tcBorders>
              <w:top w:val="single" w:sz="4" w:space="0" w:color="auto"/>
              <w:left w:val="single" w:sz="4" w:space="0" w:color="auto"/>
              <w:bottom w:val="single" w:sz="4" w:space="0" w:color="auto"/>
              <w:right w:val="single" w:sz="4" w:space="0" w:color="auto"/>
            </w:tcBorders>
            <w:hideMark/>
          </w:tcPr>
          <w:p w14:paraId="618A71F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101300</w:t>
            </w:r>
          </w:p>
          <w:p w14:paraId="1744177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101300</w:t>
            </w:r>
          </w:p>
          <w:p w14:paraId="2A45AD5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140502</w:t>
            </w:r>
          </w:p>
          <w:p w14:paraId="4E17AC6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16.01</w:t>
            </w:r>
          </w:p>
        </w:tc>
        <w:tc>
          <w:tcPr>
            <w:tcW w:w="6917" w:type="dxa"/>
            <w:tcBorders>
              <w:top w:val="single" w:sz="4" w:space="0" w:color="auto"/>
              <w:left w:val="single" w:sz="4" w:space="0" w:color="auto"/>
              <w:bottom w:val="single" w:sz="4" w:space="0" w:color="auto"/>
              <w:right w:val="single" w:sz="4" w:space="0" w:color="auto"/>
            </w:tcBorders>
            <w:hideMark/>
          </w:tcPr>
          <w:p w14:paraId="7D3E0EC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Котло- и реакторостроение</w:t>
            </w:r>
          </w:p>
        </w:tc>
      </w:tr>
      <w:tr w:rsidR="00DB152B" w:rsidRPr="001D4580" w14:paraId="746EBE8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007EE8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88</w:t>
            </w:r>
          </w:p>
        </w:tc>
        <w:tc>
          <w:tcPr>
            <w:tcW w:w="1417" w:type="dxa"/>
            <w:tcBorders>
              <w:top w:val="single" w:sz="4" w:space="0" w:color="auto"/>
              <w:left w:val="single" w:sz="4" w:space="0" w:color="auto"/>
              <w:bottom w:val="single" w:sz="4" w:space="0" w:color="auto"/>
              <w:right w:val="single" w:sz="4" w:space="0" w:color="auto"/>
            </w:tcBorders>
            <w:hideMark/>
          </w:tcPr>
          <w:p w14:paraId="5B55DCA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0520</w:t>
            </w:r>
          </w:p>
        </w:tc>
        <w:tc>
          <w:tcPr>
            <w:tcW w:w="6917" w:type="dxa"/>
            <w:tcBorders>
              <w:top w:val="single" w:sz="4" w:space="0" w:color="auto"/>
              <w:left w:val="single" w:sz="4" w:space="0" w:color="auto"/>
              <w:bottom w:val="single" w:sz="4" w:space="0" w:color="auto"/>
              <w:right w:val="single" w:sz="4" w:space="0" w:color="auto"/>
            </w:tcBorders>
            <w:hideMark/>
          </w:tcPr>
          <w:p w14:paraId="07FF9E7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Котлостроение</w:t>
            </w:r>
          </w:p>
        </w:tc>
      </w:tr>
      <w:tr w:rsidR="00DB152B" w:rsidRPr="001D4580" w14:paraId="42597B1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7901A9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89</w:t>
            </w:r>
          </w:p>
        </w:tc>
        <w:tc>
          <w:tcPr>
            <w:tcW w:w="1417" w:type="dxa"/>
            <w:tcBorders>
              <w:top w:val="single" w:sz="4" w:space="0" w:color="auto"/>
              <w:left w:val="single" w:sz="4" w:space="0" w:color="auto"/>
              <w:bottom w:val="single" w:sz="4" w:space="0" w:color="auto"/>
              <w:right w:val="single" w:sz="4" w:space="0" w:color="auto"/>
            </w:tcBorders>
            <w:hideMark/>
          </w:tcPr>
          <w:p w14:paraId="4E58A25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0579</w:t>
            </w:r>
          </w:p>
        </w:tc>
        <w:tc>
          <w:tcPr>
            <w:tcW w:w="6917" w:type="dxa"/>
            <w:tcBorders>
              <w:top w:val="single" w:sz="4" w:space="0" w:color="auto"/>
              <w:left w:val="single" w:sz="4" w:space="0" w:color="auto"/>
              <w:bottom w:val="single" w:sz="4" w:space="0" w:color="auto"/>
              <w:right w:val="single" w:sz="4" w:space="0" w:color="auto"/>
            </w:tcBorders>
            <w:hideMark/>
          </w:tcPr>
          <w:p w14:paraId="3959BAA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Криогенная техника</w:t>
            </w:r>
          </w:p>
        </w:tc>
      </w:tr>
      <w:tr w:rsidR="00DB152B" w:rsidRPr="001D4580" w14:paraId="2EE1A93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DD421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90</w:t>
            </w:r>
          </w:p>
        </w:tc>
        <w:tc>
          <w:tcPr>
            <w:tcW w:w="1417" w:type="dxa"/>
            <w:tcBorders>
              <w:top w:val="single" w:sz="4" w:space="0" w:color="auto"/>
              <w:left w:val="single" w:sz="4" w:space="0" w:color="auto"/>
              <w:bottom w:val="single" w:sz="4" w:space="0" w:color="auto"/>
              <w:right w:val="single" w:sz="4" w:space="0" w:color="auto"/>
            </w:tcBorders>
            <w:hideMark/>
          </w:tcPr>
          <w:p w14:paraId="4E269BF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250700</w:t>
            </w:r>
          </w:p>
          <w:p w14:paraId="3A3A8AA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35.04.9</w:t>
            </w:r>
          </w:p>
          <w:p w14:paraId="72E70C4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35.03.10</w:t>
            </w:r>
          </w:p>
        </w:tc>
        <w:tc>
          <w:tcPr>
            <w:tcW w:w="6917" w:type="dxa"/>
            <w:tcBorders>
              <w:top w:val="single" w:sz="4" w:space="0" w:color="auto"/>
              <w:left w:val="single" w:sz="4" w:space="0" w:color="auto"/>
              <w:bottom w:val="single" w:sz="4" w:space="0" w:color="auto"/>
              <w:right w:val="single" w:sz="4" w:space="0" w:color="auto"/>
            </w:tcBorders>
            <w:hideMark/>
          </w:tcPr>
          <w:p w14:paraId="24CEDC2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Ландшафтная архитектура</w:t>
            </w:r>
          </w:p>
        </w:tc>
      </w:tr>
      <w:tr w:rsidR="00DB152B" w:rsidRPr="001D4580" w14:paraId="1F3170F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224F73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91</w:t>
            </w:r>
          </w:p>
        </w:tc>
        <w:tc>
          <w:tcPr>
            <w:tcW w:w="1417" w:type="dxa"/>
            <w:tcBorders>
              <w:top w:val="single" w:sz="4" w:space="0" w:color="auto"/>
              <w:left w:val="single" w:sz="4" w:space="0" w:color="auto"/>
              <w:bottom w:val="single" w:sz="4" w:space="0" w:color="auto"/>
              <w:right w:val="single" w:sz="4" w:space="0" w:color="auto"/>
            </w:tcBorders>
            <w:hideMark/>
          </w:tcPr>
          <w:p w14:paraId="7F2D1C8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656200</w:t>
            </w:r>
          </w:p>
          <w:p w14:paraId="00AD14B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250200</w:t>
            </w:r>
          </w:p>
        </w:tc>
        <w:tc>
          <w:tcPr>
            <w:tcW w:w="6917" w:type="dxa"/>
            <w:tcBorders>
              <w:top w:val="single" w:sz="4" w:space="0" w:color="auto"/>
              <w:left w:val="single" w:sz="4" w:space="0" w:color="auto"/>
              <w:bottom w:val="single" w:sz="4" w:space="0" w:color="auto"/>
              <w:right w:val="single" w:sz="4" w:space="0" w:color="auto"/>
            </w:tcBorders>
            <w:hideMark/>
          </w:tcPr>
          <w:p w14:paraId="0B00225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Лесное хозяйство и ландшафтное строительство</w:t>
            </w:r>
          </w:p>
        </w:tc>
      </w:tr>
      <w:tr w:rsidR="00DB152B" w:rsidRPr="001D4580" w14:paraId="7C33523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6C79C8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92</w:t>
            </w:r>
          </w:p>
        </w:tc>
        <w:tc>
          <w:tcPr>
            <w:tcW w:w="1417" w:type="dxa"/>
            <w:tcBorders>
              <w:top w:val="single" w:sz="4" w:space="0" w:color="auto"/>
              <w:left w:val="single" w:sz="4" w:space="0" w:color="auto"/>
              <w:bottom w:val="single" w:sz="4" w:space="0" w:color="auto"/>
              <w:right w:val="single" w:sz="4" w:space="0" w:color="auto"/>
            </w:tcBorders>
            <w:hideMark/>
          </w:tcPr>
          <w:p w14:paraId="72CC61E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0201</w:t>
            </w:r>
          </w:p>
          <w:p w14:paraId="25D503A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090100</w:t>
            </w:r>
          </w:p>
          <w:p w14:paraId="77FA1F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090100</w:t>
            </w:r>
          </w:p>
          <w:p w14:paraId="51A9421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130402</w:t>
            </w:r>
          </w:p>
          <w:p w14:paraId="6558390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09.01</w:t>
            </w:r>
          </w:p>
          <w:p w14:paraId="04918E6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0201</w:t>
            </w:r>
          </w:p>
        </w:tc>
        <w:tc>
          <w:tcPr>
            <w:tcW w:w="6917" w:type="dxa"/>
            <w:tcBorders>
              <w:top w:val="single" w:sz="4" w:space="0" w:color="auto"/>
              <w:left w:val="single" w:sz="4" w:space="0" w:color="auto"/>
              <w:bottom w:val="single" w:sz="4" w:space="0" w:color="auto"/>
              <w:right w:val="single" w:sz="4" w:space="0" w:color="auto"/>
            </w:tcBorders>
            <w:hideMark/>
          </w:tcPr>
          <w:p w14:paraId="5F0FCCD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Маркшейдерское дело</w:t>
            </w:r>
          </w:p>
        </w:tc>
      </w:tr>
      <w:tr w:rsidR="00DB152B" w:rsidRPr="001D4580" w14:paraId="45C65A1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7E6D61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93</w:t>
            </w:r>
          </w:p>
        </w:tc>
        <w:tc>
          <w:tcPr>
            <w:tcW w:w="1417" w:type="dxa"/>
            <w:tcBorders>
              <w:top w:val="single" w:sz="4" w:space="0" w:color="auto"/>
              <w:left w:val="single" w:sz="4" w:space="0" w:color="auto"/>
              <w:bottom w:val="single" w:sz="4" w:space="0" w:color="auto"/>
              <w:right w:val="single" w:sz="4" w:space="0" w:color="auto"/>
            </w:tcBorders>
            <w:hideMark/>
          </w:tcPr>
          <w:p w14:paraId="4DAFE1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150700</w:t>
            </w:r>
          </w:p>
          <w:p w14:paraId="6F68383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15.03.01</w:t>
            </w:r>
          </w:p>
          <w:p w14:paraId="0C40739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15.04.01</w:t>
            </w:r>
          </w:p>
          <w:p w14:paraId="1FA0105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15.06.01</w:t>
            </w:r>
          </w:p>
        </w:tc>
        <w:tc>
          <w:tcPr>
            <w:tcW w:w="6917" w:type="dxa"/>
            <w:tcBorders>
              <w:top w:val="single" w:sz="4" w:space="0" w:color="auto"/>
              <w:left w:val="single" w:sz="4" w:space="0" w:color="auto"/>
              <w:bottom w:val="single" w:sz="4" w:space="0" w:color="auto"/>
              <w:right w:val="single" w:sz="4" w:space="0" w:color="auto"/>
            </w:tcBorders>
            <w:hideMark/>
          </w:tcPr>
          <w:p w14:paraId="5A9FF6A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Машиностроение</w:t>
            </w:r>
          </w:p>
        </w:tc>
      </w:tr>
      <w:tr w:rsidR="00DB152B" w:rsidRPr="001D4580" w14:paraId="22C93CA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57AA34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94</w:t>
            </w:r>
          </w:p>
        </w:tc>
        <w:tc>
          <w:tcPr>
            <w:tcW w:w="1417" w:type="dxa"/>
            <w:tcBorders>
              <w:top w:val="single" w:sz="4" w:space="0" w:color="auto"/>
              <w:left w:val="single" w:sz="4" w:space="0" w:color="auto"/>
              <w:bottom w:val="single" w:sz="4" w:space="0" w:color="auto"/>
              <w:right w:val="single" w:sz="4" w:space="0" w:color="auto"/>
            </w:tcBorders>
            <w:hideMark/>
          </w:tcPr>
          <w:p w14:paraId="2CD7D2B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651400</w:t>
            </w:r>
          </w:p>
        </w:tc>
        <w:tc>
          <w:tcPr>
            <w:tcW w:w="6917" w:type="dxa"/>
            <w:tcBorders>
              <w:top w:val="single" w:sz="4" w:space="0" w:color="auto"/>
              <w:left w:val="single" w:sz="4" w:space="0" w:color="auto"/>
              <w:bottom w:val="single" w:sz="4" w:space="0" w:color="auto"/>
              <w:right w:val="single" w:sz="4" w:space="0" w:color="auto"/>
            </w:tcBorders>
            <w:hideMark/>
          </w:tcPr>
          <w:p w14:paraId="6EBB4EC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Машиностроительные технологии и оборудование</w:t>
            </w:r>
          </w:p>
        </w:tc>
      </w:tr>
      <w:tr w:rsidR="00DB152B" w:rsidRPr="001D4580" w14:paraId="0AB4D07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D27790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95</w:t>
            </w:r>
          </w:p>
        </w:tc>
        <w:tc>
          <w:tcPr>
            <w:tcW w:w="1417" w:type="dxa"/>
            <w:tcBorders>
              <w:top w:val="single" w:sz="4" w:space="0" w:color="auto"/>
              <w:left w:val="single" w:sz="4" w:space="0" w:color="auto"/>
              <w:bottom w:val="single" w:sz="4" w:space="0" w:color="auto"/>
              <w:right w:val="single" w:sz="4" w:space="0" w:color="auto"/>
            </w:tcBorders>
            <w:hideMark/>
          </w:tcPr>
          <w:p w14:paraId="0E59DBA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170600</w:t>
            </w:r>
          </w:p>
          <w:p w14:paraId="284C69A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260601</w:t>
            </w:r>
          </w:p>
        </w:tc>
        <w:tc>
          <w:tcPr>
            <w:tcW w:w="6917" w:type="dxa"/>
            <w:tcBorders>
              <w:top w:val="single" w:sz="4" w:space="0" w:color="auto"/>
              <w:left w:val="single" w:sz="4" w:space="0" w:color="auto"/>
              <w:bottom w:val="single" w:sz="4" w:space="0" w:color="auto"/>
              <w:right w:val="single" w:sz="4" w:space="0" w:color="auto"/>
            </w:tcBorders>
            <w:hideMark/>
          </w:tcPr>
          <w:p w14:paraId="167E69F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Машины и аппараты пищевых производств</w:t>
            </w:r>
          </w:p>
        </w:tc>
      </w:tr>
      <w:tr w:rsidR="00DB152B" w:rsidRPr="001D4580" w14:paraId="2EC3AA2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5AE895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96</w:t>
            </w:r>
          </w:p>
        </w:tc>
        <w:tc>
          <w:tcPr>
            <w:tcW w:w="1417" w:type="dxa"/>
            <w:tcBorders>
              <w:top w:val="single" w:sz="4" w:space="0" w:color="auto"/>
              <w:left w:val="single" w:sz="4" w:space="0" w:color="auto"/>
              <w:bottom w:val="single" w:sz="4" w:space="0" w:color="auto"/>
              <w:right w:val="single" w:sz="4" w:space="0" w:color="auto"/>
            </w:tcBorders>
            <w:hideMark/>
          </w:tcPr>
          <w:p w14:paraId="23D7070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0516</w:t>
            </w:r>
          </w:p>
          <w:p w14:paraId="0B3645A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170500</w:t>
            </w:r>
          </w:p>
          <w:p w14:paraId="3C1AFFE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240801</w:t>
            </w:r>
          </w:p>
          <w:p w14:paraId="72D7C11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0516</w:t>
            </w:r>
          </w:p>
        </w:tc>
        <w:tc>
          <w:tcPr>
            <w:tcW w:w="6917" w:type="dxa"/>
            <w:tcBorders>
              <w:top w:val="single" w:sz="4" w:space="0" w:color="auto"/>
              <w:left w:val="single" w:sz="4" w:space="0" w:color="auto"/>
              <w:bottom w:val="single" w:sz="4" w:space="0" w:color="auto"/>
              <w:right w:val="single" w:sz="4" w:space="0" w:color="auto"/>
            </w:tcBorders>
            <w:hideMark/>
          </w:tcPr>
          <w:p w14:paraId="5A1690F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Машины и аппараты химических производств</w:t>
            </w:r>
          </w:p>
        </w:tc>
      </w:tr>
      <w:tr w:rsidR="00DB152B" w:rsidRPr="001D4580" w14:paraId="3906F34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3632E8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97</w:t>
            </w:r>
          </w:p>
        </w:tc>
        <w:tc>
          <w:tcPr>
            <w:tcW w:w="1417" w:type="dxa"/>
            <w:tcBorders>
              <w:top w:val="single" w:sz="4" w:space="0" w:color="auto"/>
              <w:left w:val="single" w:sz="4" w:space="0" w:color="auto"/>
              <w:bottom w:val="single" w:sz="4" w:space="0" w:color="auto"/>
              <w:right w:val="single" w:sz="4" w:space="0" w:color="auto"/>
            </w:tcBorders>
            <w:hideMark/>
          </w:tcPr>
          <w:p w14:paraId="2EFD9A4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170500</w:t>
            </w:r>
          </w:p>
          <w:p w14:paraId="5214ABC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17.05</w:t>
            </w:r>
          </w:p>
        </w:tc>
        <w:tc>
          <w:tcPr>
            <w:tcW w:w="6917" w:type="dxa"/>
            <w:tcBorders>
              <w:top w:val="single" w:sz="4" w:space="0" w:color="auto"/>
              <w:left w:val="single" w:sz="4" w:space="0" w:color="auto"/>
              <w:bottom w:val="single" w:sz="4" w:space="0" w:color="auto"/>
              <w:right w:val="single" w:sz="4" w:space="0" w:color="auto"/>
            </w:tcBorders>
            <w:hideMark/>
          </w:tcPr>
          <w:p w14:paraId="7E0FA3A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Машины и аппараты химических производств и предприятий строительных материалов</w:t>
            </w:r>
          </w:p>
        </w:tc>
      </w:tr>
      <w:tr w:rsidR="00DB152B" w:rsidRPr="001D4580" w14:paraId="12ACFDD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AAF8C9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98</w:t>
            </w:r>
          </w:p>
        </w:tc>
        <w:tc>
          <w:tcPr>
            <w:tcW w:w="1417" w:type="dxa"/>
            <w:tcBorders>
              <w:top w:val="single" w:sz="4" w:space="0" w:color="auto"/>
              <w:left w:val="single" w:sz="4" w:space="0" w:color="auto"/>
              <w:bottom w:val="single" w:sz="4" w:space="0" w:color="auto"/>
              <w:right w:val="single" w:sz="4" w:space="0" w:color="auto"/>
            </w:tcBorders>
            <w:hideMark/>
          </w:tcPr>
          <w:p w14:paraId="1BB12D4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0508</w:t>
            </w:r>
          </w:p>
          <w:p w14:paraId="772223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170200</w:t>
            </w:r>
          </w:p>
          <w:p w14:paraId="73C64B1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170200</w:t>
            </w:r>
          </w:p>
          <w:p w14:paraId="193BBCF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130602</w:t>
            </w:r>
          </w:p>
          <w:p w14:paraId="23CC790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17.02</w:t>
            </w:r>
          </w:p>
          <w:p w14:paraId="764C486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0508</w:t>
            </w:r>
          </w:p>
        </w:tc>
        <w:tc>
          <w:tcPr>
            <w:tcW w:w="6917" w:type="dxa"/>
            <w:tcBorders>
              <w:top w:val="single" w:sz="4" w:space="0" w:color="auto"/>
              <w:left w:val="single" w:sz="4" w:space="0" w:color="auto"/>
              <w:bottom w:val="single" w:sz="4" w:space="0" w:color="auto"/>
              <w:right w:val="single" w:sz="4" w:space="0" w:color="auto"/>
            </w:tcBorders>
            <w:hideMark/>
          </w:tcPr>
          <w:p w14:paraId="6782741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Машины и оборудование нефтяных и газовых промыслов</w:t>
            </w:r>
          </w:p>
        </w:tc>
      </w:tr>
      <w:tr w:rsidR="00DB152B" w:rsidRPr="001D4580" w14:paraId="7EF60CE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191CB6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99</w:t>
            </w:r>
          </w:p>
        </w:tc>
        <w:tc>
          <w:tcPr>
            <w:tcW w:w="1417" w:type="dxa"/>
            <w:tcBorders>
              <w:top w:val="single" w:sz="4" w:space="0" w:color="auto"/>
              <w:left w:val="single" w:sz="4" w:space="0" w:color="auto"/>
              <w:bottom w:val="single" w:sz="4" w:space="0" w:color="auto"/>
              <w:right w:val="single" w:sz="4" w:space="0" w:color="auto"/>
            </w:tcBorders>
            <w:hideMark/>
          </w:tcPr>
          <w:p w14:paraId="2135537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0522</w:t>
            </w:r>
          </w:p>
        </w:tc>
        <w:tc>
          <w:tcPr>
            <w:tcW w:w="6917" w:type="dxa"/>
            <w:tcBorders>
              <w:top w:val="single" w:sz="4" w:space="0" w:color="auto"/>
              <w:left w:val="single" w:sz="4" w:space="0" w:color="auto"/>
              <w:bottom w:val="single" w:sz="4" w:space="0" w:color="auto"/>
              <w:right w:val="single" w:sz="4" w:space="0" w:color="auto"/>
            </w:tcBorders>
            <w:hideMark/>
          </w:tcPr>
          <w:p w14:paraId="15D09BC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Машины и оборудование предприятий связи</w:t>
            </w:r>
          </w:p>
        </w:tc>
      </w:tr>
      <w:tr w:rsidR="00DB152B" w:rsidRPr="001D4580" w14:paraId="5530B6B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05A807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14:paraId="6AFF410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320500</w:t>
            </w:r>
          </w:p>
          <w:p w14:paraId="5D6F782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320500</w:t>
            </w:r>
          </w:p>
          <w:p w14:paraId="186211E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280401</w:t>
            </w:r>
          </w:p>
        </w:tc>
        <w:tc>
          <w:tcPr>
            <w:tcW w:w="6917" w:type="dxa"/>
            <w:tcBorders>
              <w:top w:val="single" w:sz="4" w:space="0" w:color="auto"/>
              <w:left w:val="single" w:sz="4" w:space="0" w:color="auto"/>
              <w:bottom w:val="single" w:sz="4" w:space="0" w:color="auto"/>
              <w:right w:val="single" w:sz="4" w:space="0" w:color="auto"/>
            </w:tcBorders>
            <w:hideMark/>
          </w:tcPr>
          <w:p w14:paraId="0556275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Мелиорация, рекультивация и охрана земель</w:t>
            </w:r>
          </w:p>
        </w:tc>
      </w:tr>
      <w:tr w:rsidR="00DB152B" w:rsidRPr="001D4580" w14:paraId="7A200C6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8DF1A9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w:t>
            </w:r>
          </w:p>
        </w:tc>
        <w:tc>
          <w:tcPr>
            <w:tcW w:w="1417" w:type="dxa"/>
            <w:tcBorders>
              <w:top w:val="single" w:sz="4" w:space="0" w:color="auto"/>
              <w:left w:val="single" w:sz="4" w:space="0" w:color="auto"/>
              <w:bottom w:val="single" w:sz="4" w:space="0" w:color="auto"/>
              <w:right w:val="single" w:sz="4" w:space="0" w:color="auto"/>
            </w:tcBorders>
            <w:hideMark/>
          </w:tcPr>
          <w:p w14:paraId="320D14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120200</w:t>
            </w:r>
          </w:p>
          <w:p w14:paraId="3AE43B3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151002</w:t>
            </w:r>
          </w:p>
        </w:tc>
        <w:tc>
          <w:tcPr>
            <w:tcW w:w="6917" w:type="dxa"/>
            <w:tcBorders>
              <w:top w:val="single" w:sz="4" w:space="0" w:color="auto"/>
              <w:left w:val="single" w:sz="4" w:space="0" w:color="auto"/>
              <w:bottom w:val="single" w:sz="4" w:space="0" w:color="auto"/>
              <w:right w:val="single" w:sz="4" w:space="0" w:color="auto"/>
            </w:tcBorders>
            <w:hideMark/>
          </w:tcPr>
          <w:p w14:paraId="60C17E8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Металлообрабатывающие станки и комплексы</w:t>
            </w:r>
          </w:p>
        </w:tc>
      </w:tr>
      <w:tr w:rsidR="00DB152B" w:rsidRPr="001D4580" w14:paraId="6C8AA19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A88EC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102</w:t>
            </w:r>
          </w:p>
        </w:tc>
        <w:tc>
          <w:tcPr>
            <w:tcW w:w="1417" w:type="dxa"/>
            <w:tcBorders>
              <w:top w:val="single" w:sz="4" w:space="0" w:color="auto"/>
              <w:left w:val="single" w:sz="4" w:space="0" w:color="auto"/>
              <w:bottom w:val="single" w:sz="4" w:space="0" w:color="auto"/>
              <w:right w:val="single" w:sz="4" w:space="0" w:color="auto"/>
            </w:tcBorders>
            <w:hideMark/>
          </w:tcPr>
          <w:p w14:paraId="31DDAC2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120200</w:t>
            </w:r>
          </w:p>
          <w:p w14:paraId="202107E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12.02</w:t>
            </w:r>
          </w:p>
        </w:tc>
        <w:tc>
          <w:tcPr>
            <w:tcW w:w="6917" w:type="dxa"/>
            <w:tcBorders>
              <w:top w:val="single" w:sz="4" w:space="0" w:color="auto"/>
              <w:left w:val="single" w:sz="4" w:space="0" w:color="auto"/>
              <w:bottom w:val="single" w:sz="4" w:space="0" w:color="auto"/>
              <w:right w:val="single" w:sz="4" w:space="0" w:color="auto"/>
            </w:tcBorders>
            <w:hideMark/>
          </w:tcPr>
          <w:p w14:paraId="2E39700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Металлорежущие станки и инструменты</w:t>
            </w:r>
          </w:p>
        </w:tc>
      </w:tr>
      <w:tr w:rsidR="00DB152B" w:rsidRPr="001D4580" w14:paraId="0C0822B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D6605C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103</w:t>
            </w:r>
          </w:p>
        </w:tc>
        <w:tc>
          <w:tcPr>
            <w:tcW w:w="1417" w:type="dxa"/>
            <w:tcBorders>
              <w:top w:val="single" w:sz="4" w:space="0" w:color="auto"/>
              <w:left w:val="single" w:sz="4" w:space="0" w:color="auto"/>
              <w:bottom w:val="single" w:sz="4" w:space="0" w:color="auto"/>
              <w:right w:val="single" w:sz="4" w:space="0" w:color="auto"/>
            </w:tcBorders>
            <w:hideMark/>
          </w:tcPr>
          <w:p w14:paraId="6DF8A11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170300</w:t>
            </w:r>
          </w:p>
          <w:p w14:paraId="764914F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170300</w:t>
            </w:r>
          </w:p>
          <w:p w14:paraId="6CB5723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150404</w:t>
            </w:r>
          </w:p>
          <w:p w14:paraId="07EC5E6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17.03</w:t>
            </w:r>
          </w:p>
        </w:tc>
        <w:tc>
          <w:tcPr>
            <w:tcW w:w="6917" w:type="dxa"/>
            <w:tcBorders>
              <w:top w:val="single" w:sz="4" w:space="0" w:color="auto"/>
              <w:left w:val="single" w:sz="4" w:space="0" w:color="auto"/>
              <w:bottom w:val="single" w:sz="4" w:space="0" w:color="auto"/>
              <w:right w:val="single" w:sz="4" w:space="0" w:color="auto"/>
            </w:tcBorders>
            <w:hideMark/>
          </w:tcPr>
          <w:p w14:paraId="11EEAA4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Металлургические машины и оборудование</w:t>
            </w:r>
          </w:p>
        </w:tc>
      </w:tr>
      <w:tr w:rsidR="00DB152B" w:rsidRPr="001D4580" w14:paraId="4C6F5F6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F2993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104</w:t>
            </w:r>
          </w:p>
        </w:tc>
        <w:tc>
          <w:tcPr>
            <w:tcW w:w="1417" w:type="dxa"/>
            <w:tcBorders>
              <w:top w:val="single" w:sz="4" w:space="0" w:color="auto"/>
              <w:left w:val="single" w:sz="4" w:space="0" w:color="auto"/>
              <w:bottom w:val="single" w:sz="4" w:space="0" w:color="auto"/>
              <w:right w:val="single" w:sz="4" w:space="0" w:color="auto"/>
            </w:tcBorders>
            <w:hideMark/>
          </w:tcPr>
          <w:p w14:paraId="690DD7A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0403</w:t>
            </w:r>
          </w:p>
        </w:tc>
        <w:tc>
          <w:tcPr>
            <w:tcW w:w="6917" w:type="dxa"/>
            <w:tcBorders>
              <w:top w:val="single" w:sz="4" w:space="0" w:color="auto"/>
              <w:left w:val="single" w:sz="4" w:space="0" w:color="auto"/>
              <w:bottom w:val="single" w:sz="4" w:space="0" w:color="auto"/>
              <w:right w:val="single" w:sz="4" w:space="0" w:color="auto"/>
            </w:tcBorders>
            <w:hideMark/>
          </w:tcPr>
          <w:p w14:paraId="5317A05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Металлургические печи</w:t>
            </w:r>
          </w:p>
        </w:tc>
      </w:tr>
      <w:tr w:rsidR="00DB152B" w:rsidRPr="001D4580" w14:paraId="70A7890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7AAFF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105</w:t>
            </w:r>
          </w:p>
        </w:tc>
        <w:tc>
          <w:tcPr>
            <w:tcW w:w="1417" w:type="dxa"/>
            <w:tcBorders>
              <w:top w:val="single" w:sz="4" w:space="0" w:color="auto"/>
              <w:left w:val="single" w:sz="4" w:space="0" w:color="auto"/>
              <w:bottom w:val="single" w:sz="4" w:space="0" w:color="auto"/>
              <w:right w:val="single" w:sz="4" w:space="0" w:color="auto"/>
            </w:tcBorders>
            <w:hideMark/>
          </w:tcPr>
          <w:p w14:paraId="2614F33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550500</w:t>
            </w:r>
          </w:p>
          <w:p w14:paraId="0CC3C5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651300</w:t>
            </w:r>
          </w:p>
          <w:p w14:paraId="4D813E8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150400</w:t>
            </w:r>
          </w:p>
          <w:p w14:paraId="72488BB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22.03.02</w:t>
            </w:r>
          </w:p>
          <w:p w14:paraId="6425FBE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22.04.02</w:t>
            </w:r>
          </w:p>
        </w:tc>
        <w:tc>
          <w:tcPr>
            <w:tcW w:w="6917" w:type="dxa"/>
            <w:tcBorders>
              <w:top w:val="single" w:sz="4" w:space="0" w:color="auto"/>
              <w:left w:val="single" w:sz="4" w:space="0" w:color="auto"/>
              <w:bottom w:val="single" w:sz="4" w:space="0" w:color="auto"/>
              <w:right w:val="single" w:sz="4" w:space="0" w:color="auto"/>
            </w:tcBorders>
            <w:hideMark/>
          </w:tcPr>
          <w:p w14:paraId="203D746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Металлургия</w:t>
            </w:r>
          </w:p>
        </w:tc>
      </w:tr>
      <w:tr w:rsidR="00DB152B" w:rsidRPr="001D4580" w14:paraId="7898975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641BEA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106</w:t>
            </w:r>
          </w:p>
        </w:tc>
        <w:tc>
          <w:tcPr>
            <w:tcW w:w="1417" w:type="dxa"/>
            <w:tcBorders>
              <w:top w:val="single" w:sz="4" w:space="0" w:color="auto"/>
              <w:left w:val="single" w:sz="4" w:space="0" w:color="auto"/>
              <w:bottom w:val="single" w:sz="4" w:space="0" w:color="auto"/>
              <w:right w:val="single" w:sz="4" w:space="0" w:color="auto"/>
            </w:tcBorders>
            <w:hideMark/>
          </w:tcPr>
          <w:p w14:paraId="033C853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11.09</w:t>
            </w:r>
          </w:p>
        </w:tc>
        <w:tc>
          <w:tcPr>
            <w:tcW w:w="6917" w:type="dxa"/>
            <w:tcBorders>
              <w:top w:val="single" w:sz="4" w:space="0" w:color="auto"/>
              <w:left w:val="single" w:sz="4" w:space="0" w:color="auto"/>
              <w:bottom w:val="single" w:sz="4" w:space="0" w:color="auto"/>
              <w:right w:val="single" w:sz="4" w:space="0" w:color="auto"/>
            </w:tcBorders>
            <w:hideMark/>
          </w:tcPr>
          <w:p w14:paraId="43CF08F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Металлургия и процессы сварочного производства</w:t>
            </w:r>
          </w:p>
        </w:tc>
      </w:tr>
      <w:tr w:rsidR="00DB152B" w:rsidRPr="001D4580" w14:paraId="31F88A3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0F3F09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107</w:t>
            </w:r>
          </w:p>
        </w:tc>
        <w:tc>
          <w:tcPr>
            <w:tcW w:w="1417" w:type="dxa"/>
            <w:tcBorders>
              <w:top w:val="single" w:sz="4" w:space="0" w:color="auto"/>
              <w:left w:val="single" w:sz="4" w:space="0" w:color="auto"/>
              <w:bottom w:val="single" w:sz="4" w:space="0" w:color="auto"/>
              <w:right w:val="single" w:sz="4" w:space="0" w:color="auto"/>
            </w:tcBorders>
            <w:hideMark/>
          </w:tcPr>
          <w:p w14:paraId="79621CB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0411</w:t>
            </w:r>
          </w:p>
        </w:tc>
        <w:tc>
          <w:tcPr>
            <w:tcW w:w="6917" w:type="dxa"/>
            <w:tcBorders>
              <w:top w:val="single" w:sz="4" w:space="0" w:color="auto"/>
              <w:left w:val="single" w:sz="4" w:space="0" w:color="auto"/>
              <w:bottom w:val="single" w:sz="4" w:space="0" w:color="auto"/>
              <w:right w:val="single" w:sz="4" w:space="0" w:color="auto"/>
            </w:tcBorders>
            <w:hideMark/>
          </w:tcPr>
          <w:p w14:paraId="43F53B8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Металлургия и технология сварочного производства</w:t>
            </w:r>
          </w:p>
        </w:tc>
      </w:tr>
      <w:tr w:rsidR="00DB152B" w:rsidRPr="001D4580" w14:paraId="6AAD86A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6DB75B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108</w:t>
            </w:r>
          </w:p>
        </w:tc>
        <w:tc>
          <w:tcPr>
            <w:tcW w:w="1417" w:type="dxa"/>
            <w:tcBorders>
              <w:top w:val="single" w:sz="4" w:space="0" w:color="auto"/>
              <w:left w:val="single" w:sz="4" w:space="0" w:color="auto"/>
              <w:bottom w:val="single" w:sz="4" w:space="0" w:color="auto"/>
              <w:right w:val="single" w:sz="4" w:space="0" w:color="auto"/>
            </w:tcBorders>
            <w:hideMark/>
          </w:tcPr>
          <w:p w14:paraId="4C3EB7A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110700</w:t>
            </w:r>
          </w:p>
          <w:p w14:paraId="1D177B6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110700</w:t>
            </w:r>
          </w:p>
          <w:p w14:paraId="28E5BEB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150107</w:t>
            </w:r>
          </w:p>
        </w:tc>
        <w:tc>
          <w:tcPr>
            <w:tcW w:w="6917" w:type="dxa"/>
            <w:tcBorders>
              <w:top w:val="single" w:sz="4" w:space="0" w:color="auto"/>
              <w:left w:val="single" w:sz="4" w:space="0" w:color="auto"/>
              <w:bottom w:val="single" w:sz="4" w:space="0" w:color="auto"/>
              <w:right w:val="single" w:sz="4" w:space="0" w:color="auto"/>
            </w:tcBorders>
            <w:hideMark/>
          </w:tcPr>
          <w:p w14:paraId="10D230F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Металлургия сварочного производства</w:t>
            </w:r>
          </w:p>
        </w:tc>
      </w:tr>
      <w:tr w:rsidR="00DB152B" w:rsidRPr="001D4580" w14:paraId="5EB2CD8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E14092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109</w:t>
            </w:r>
          </w:p>
        </w:tc>
        <w:tc>
          <w:tcPr>
            <w:tcW w:w="1417" w:type="dxa"/>
            <w:tcBorders>
              <w:top w:val="single" w:sz="4" w:space="0" w:color="auto"/>
              <w:left w:val="single" w:sz="4" w:space="0" w:color="auto"/>
              <w:bottom w:val="single" w:sz="4" w:space="0" w:color="auto"/>
              <w:right w:val="single" w:sz="4" w:space="0" w:color="auto"/>
            </w:tcBorders>
            <w:hideMark/>
          </w:tcPr>
          <w:p w14:paraId="01B06F3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0402</w:t>
            </w:r>
          </w:p>
          <w:p w14:paraId="68A689F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110200</w:t>
            </w:r>
          </w:p>
          <w:p w14:paraId="5807701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110200</w:t>
            </w:r>
          </w:p>
          <w:p w14:paraId="30633AE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150102</w:t>
            </w:r>
          </w:p>
          <w:p w14:paraId="69D6A97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11.02</w:t>
            </w:r>
          </w:p>
          <w:p w14:paraId="6B314C3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0402</w:t>
            </w:r>
          </w:p>
        </w:tc>
        <w:tc>
          <w:tcPr>
            <w:tcW w:w="6917" w:type="dxa"/>
            <w:tcBorders>
              <w:top w:val="single" w:sz="4" w:space="0" w:color="auto"/>
              <w:left w:val="single" w:sz="4" w:space="0" w:color="auto"/>
              <w:bottom w:val="single" w:sz="4" w:space="0" w:color="auto"/>
              <w:right w:val="single" w:sz="4" w:space="0" w:color="auto"/>
            </w:tcBorders>
            <w:hideMark/>
          </w:tcPr>
          <w:p w14:paraId="5D45ED7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Металлургия цветных металлов</w:t>
            </w:r>
          </w:p>
        </w:tc>
      </w:tr>
      <w:tr w:rsidR="00DB152B" w:rsidRPr="001D4580" w14:paraId="7271601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C82DCA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w:t>
            </w:r>
          </w:p>
        </w:tc>
        <w:tc>
          <w:tcPr>
            <w:tcW w:w="1417" w:type="dxa"/>
            <w:tcBorders>
              <w:top w:val="single" w:sz="4" w:space="0" w:color="auto"/>
              <w:left w:val="single" w:sz="4" w:space="0" w:color="auto"/>
              <w:bottom w:val="single" w:sz="4" w:space="0" w:color="auto"/>
              <w:right w:val="single" w:sz="4" w:space="0" w:color="auto"/>
            </w:tcBorders>
            <w:hideMark/>
          </w:tcPr>
          <w:p w14:paraId="1358BAA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0401</w:t>
            </w:r>
          </w:p>
          <w:p w14:paraId="4DFC8DE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110100</w:t>
            </w:r>
          </w:p>
          <w:p w14:paraId="6CDCA17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110100</w:t>
            </w:r>
          </w:p>
          <w:p w14:paraId="672B6E8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150101</w:t>
            </w:r>
          </w:p>
          <w:p w14:paraId="083C2DA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11.01</w:t>
            </w:r>
          </w:p>
          <w:p w14:paraId="07B015C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0401</w:t>
            </w:r>
          </w:p>
        </w:tc>
        <w:tc>
          <w:tcPr>
            <w:tcW w:w="6917" w:type="dxa"/>
            <w:tcBorders>
              <w:top w:val="single" w:sz="4" w:space="0" w:color="auto"/>
              <w:left w:val="single" w:sz="4" w:space="0" w:color="auto"/>
              <w:bottom w:val="single" w:sz="4" w:space="0" w:color="auto"/>
              <w:right w:val="single" w:sz="4" w:space="0" w:color="auto"/>
            </w:tcBorders>
            <w:hideMark/>
          </w:tcPr>
          <w:p w14:paraId="093FDF9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Металлургия черных металлов</w:t>
            </w:r>
          </w:p>
        </w:tc>
      </w:tr>
      <w:tr w:rsidR="00DB152B" w:rsidRPr="001D4580" w14:paraId="2BE8BD2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2807A6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111</w:t>
            </w:r>
          </w:p>
        </w:tc>
        <w:tc>
          <w:tcPr>
            <w:tcW w:w="1417" w:type="dxa"/>
            <w:tcBorders>
              <w:top w:val="single" w:sz="4" w:space="0" w:color="auto"/>
              <w:left w:val="single" w:sz="4" w:space="0" w:color="auto"/>
              <w:bottom w:val="single" w:sz="4" w:space="0" w:color="auto"/>
              <w:right w:val="single" w:sz="4" w:space="0" w:color="auto"/>
            </w:tcBorders>
            <w:hideMark/>
          </w:tcPr>
          <w:p w14:paraId="15E544E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 xml:space="preserve">291300 </w:t>
            </w:r>
            <w:r w:rsidRPr="001D4580">
              <w:rPr>
                <w:rFonts w:ascii="Times New Roman" w:hAnsi="Times New Roman" w:cs="Times New Roman"/>
                <w:szCs w:val="22"/>
                <w:lang w:eastAsia="en-US"/>
              </w:rPr>
              <w:lastRenderedPageBreak/>
              <w:t>291300 270113</w:t>
            </w:r>
          </w:p>
        </w:tc>
        <w:tc>
          <w:tcPr>
            <w:tcW w:w="6917" w:type="dxa"/>
            <w:tcBorders>
              <w:top w:val="single" w:sz="4" w:space="0" w:color="auto"/>
              <w:left w:val="single" w:sz="4" w:space="0" w:color="auto"/>
              <w:bottom w:val="single" w:sz="4" w:space="0" w:color="auto"/>
              <w:right w:val="single" w:sz="4" w:space="0" w:color="auto"/>
            </w:tcBorders>
            <w:hideMark/>
          </w:tcPr>
          <w:p w14:paraId="1790DFD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Механизация и автоматизация строительства</w:t>
            </w:r>
          </w:p>
        </w:tc>
      </w:tr>
      <w:tr w:rsidR="00DB152B" w:rsidRPr="001D4580" w14:paraId="40FB75A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AAD974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112</w:t>
            </w:r>
          </w:p>
        </w:tc>
        <w:tc>
          <w:tcPr>
            <w:tcW w:w="1417" w:type="dxa"/>
            <w:tcBorders>
              <w:top w:val="single" w:sz="4" w:space="0" w:color="auto"/>
              <w:left w:val="single" w:sz="4" w:space="0" w:color="auto"/>
              <w:bottom w:val="single" w:sz="4" w:space="0" w:color="auto"/>
              <w:right w:val="single" w:sz="4" w:space="0" w:color="auto"/>
            </w:tcBorders>
            <w:hideMark/>
          </w:tcPr>
          <w:p w14:paraId="1090456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1509</w:t>
            </w:r>
          </w:p>
        </w:tc>
        <w:tc>
          <w:tcPr>
            <w:tcW w:w="6917" w:type="dxa"/>
            <w:tcBorders>
              <w:top w:val="single" w:sz="4" w:space="0" w:color="auto"/>
              <w:left w:val="single" w:sz="4" w:space="0" w:color="auto"/>
              <w:bottom w:val="single" w:sz="4" w:space="0" w:color="auto"/>
              <w:right w:val="single" w:sz="4" w:space="0" w:color="auto"/>
            </w:tcBorders>
            <w:hideMark/>
          </w:tcPr>
          <w:p w14:paraId="09C40B8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Механизация процессов сельскохозяйственного производства</w:t>
            </w:r>
          </w:p>
        </w:tc>
      </w:tr>
      <w:tr w:rsidR="00DB152B" w:rsidRPr="001D4580" w14:paraId="1DDA63B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9DDCE0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113</w:t>
            </w:r>
          </w:p>
        </w:tc>
        <w:tc>
          <w:tcPr>
            <w:tcW w:w="1417" w:type="dxa"/>
            <w:tcBorders>
              <w:top w:val="single" w:sz="4" w:space="0" w:color="auto"/>
              <w:left w:val="single" w:sz="4" w:space="0" w:color="auto"/>
              <w:bottom w:val="single" w:sz="4" w:space="0" w:color="auto"/>
              <w:right w:val="single" w:sz="4" w:space="0" w:color="auto"/>
            </w:tcBorders>
            <w:hideMark/>
          </w:tcPr>
          <w:p w14:paraId="1D34CE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1509</w:t>
            </w:r>
          </w:p>
          <w:p w14:paraId="0DE807A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311300</w:t>
            </w:r>
          </w:p>
          <w:p w14:paraId="197958B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311300</w:t>
            </w:r>
          </w:p>
          <w:p w14:paraId="5F4E662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110301</w:t>
            </w:r>
          </w:p>
          <w:p w14:paraId="5DB122E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31.13</w:t>
            </w:r>
          </w:p>
        </w:tc>
        <w:tc>
          <w:tcPr>
            <w:tcW w:w="6917" w:type="dxa"/>
            <w:tcBorders>
              <w:top w:val="single" w:sz="4" w:space="0" w:color="auto"/>
              <w:left w:val="single" w:sz="4" w:space="0" w:color="auto"/>
              <w:bottom w:val="single" w:sz="4" w:space="0" w:color="auto"/>
              <w:right w:val="single" w:sz="4" w:space="0" w:color="auto"/>
            </w:tcBorders>
            <w:hideMark/>
          </w:tcPr>
          <w:p w14:paraId="6F940D9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Механизация сельского хозяйства</w:t>
            </w:r>
          </w:p>
        </w:tc>
      </w:tr>
      <w:tr w:rsidR="00DB152B" w:rsidRPr="001D4580" w14:paraId="6240648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E30927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114</w:t>
            </w:r>
          </w:p>
        </w:tc>
        <w:tc>
          <w:tcPr>
            <w:tcW w:w="1417" w:type="dxa"/>
            <w:tcBorders>
              <w:top w:val="single" w:sz="4" w:space="0" w:color="auto"/>
              <w:left w:val="single" w:sz="4" w:space="0" w:color="auto"/>
              <w:bottom w:val="single" w:sz="4" w:space="0" w:color="auto"/>
              <w:right w:val="single" w:sz="4" w:space="0" w:color="auto"/>
            </w:tcBorders>
            <w:hideMark/>
          </w:tcPr>
          <w:p w14:paraId="086EB18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0573</w:t>
            </w:r>
          </w:p>
        </w:tc>
        <w:tc>
          <w:tcPr>
            <w:tcW w:w="6917" w:type="dxa"/>
            <w:tcBorders>
              <w:top w:val="single" w:sz="4" w:space="0" w:color="auto"/>
              <w:left w:val="single" w:sz="4" w:space="0" w:color="auto"/>
              <w:bottom w:val="single" w:sz="4" w:space="0" w:color="auto"/>
              <w:right w:val="single" w:sz="4" w:space="0" w:color="auto"/>
            </w:tcBorders>
            <w:hideMark/>
          </w:tcPr>
          <w:p w14:paraId="199E200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Механическое оборудование заводов цветной металлургии</w:t>
            </w:r>
          </w:p>
        </w:tc>
      </w:tr>
      <w:tr w:rsidR="00DB152B" w:rsidRPr="001D4580" w14:paraId="5760DBC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B5E0FD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115</w:t>
            </w:r>
          </w:p>
        </w:tc>
        <w:tc>
          <w:tcPr>
            <w:tcW w:w="1417" w:type="dxa"/>
            <w:tcBorders>
              <w:top w:val="single" w:sz="4" w:space="0" w:color="auto"/>
              <w:left w:val="single" w:sz="4" w:space="0" w:color="auto"/>
              <w:bottom w:val="single" w:sz="4" w:space="0" w:color="auto"/>
              <w:right w:val="single" w:sz="4" w:space="0" w:color="auto"/>
            </w:tcBorders>
            <w:hideMark/>
          </w:tcPr>
          <w:p w14:paraId="4291D7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0505</w:t>
            </w:r>
          </w:p>
        </w:tc>
        <w:tc>
          <w:tcPr>
            <w:tcW w:w="6917" w:type="dxa"/>
            <w:tcBorders>
              <w:top w:val="single" w:sz="4" w:space="0" w:color="auto"/>
              <w:left w:val="single" w:sz="4" w:space="0" w:color="auto"/>
              <w:bottom w:val="single" w:sz="4" w:space="0" w:color="auto"/>
              <w:right w:val="single" w:sz="4" w:space="0" w:color="auto"/>
            </w:tcBorders>
            <w:hideMark/>
          </w:tcPr>
          <w:p w14:paraId="700A54B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Механическое оборудование заводов черной и цветной металлургии</w:t>
            </w:r>
          </w:p>
        </w:tc>
      </w:tr>
      <w:tr w:rsidR="00DB152B" w:rsidRPr="001D4580" w14:paraId="13647E9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9DC3F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116</w:t>
            </w:r>
          </w:p>
        </w:tc>
        <w:tc>
          <w:tcPr>
            <w:tcW w:w="1417" w:type="dxa"/>
            <w:tcBorders>
              <w:top w:val="single" w:sz="4" w:space="0" w:color="auto"/>
              <w:left w:val="single" w:sz="4" w:space="0" w:color="auto"/>
              <w:bottom w:val="single" w:sz="4" w:space="0" w:color="auto"/>
              <w:right w:val="single" w:sz="4" w:space="0" w:color="auto"/>
            </w:tcBorders>
            <w:hideMark/>
          </w:tcPr>
          <w:p w14:paraId="517651C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0572</w:t>
            </w:r>
          </w:p>
        </w:tc>
        <w:tc>
          <w:tcPr>
            <w:tcW w:w="6917" w:type="dxa"/>
            <w:tcBorders>
              <w:top w:val="single" w:sz="4" w:space="0" w:color="auto"/>
              <w:left w:val="single" w:sz="4" w:space="0" w:color="auto"/>
              <w:bottom w:val="single" w:sz="4" w:space="0" w:color="auto"/>
              <w:right w:val="single" w:sz="4" w:space="0" w:color="auto"/>
            </w:tcBorders>
            <w:hideMark/>
          </w:tcPr>
          <w:p w14:paraId="432C3E7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Механическое оборудование заводов черной металлургии</w:t>
            </w:r>
          </w:p>
        </w:tc>
      </w:tr>
      <w:tr w:rsidR="00DB152B" w:rsidRPr="001D4580" w14:paraId="2494E97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15A601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117</w:t>
            </w:r>
          </w:p>
        </w:tc>
        <w:tc>
          <w:tcPr>
            <w:tcW w:w="1417" w:type="dxa"/>
            <w:tcBorders>
              <w:top w:val="single" w:sz="4" w:space="0" w:color="auto"/>
              <w:left w:val="single" w:sz="4" w:space="0" w:color="auto"/>
              <w:bottom w:val="single" w:sz="4" w:space="0" w:color="auto"/>
              <w:right w:val="single" w:sz="4" w:space="0" w:color="auto"/>
            </w:tcBorders>
            <w:hideMark/>
          </w:tcPr>
          <w:p w14:paraId="53264E3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171600</w:t>
            </w:r>
          </w:p>
          <w:p w14:paraId="7F94773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270101</w:t>
            </w:r>
          </w:p>
        </w:tc>
        <w:tc>
          <w:tcPr>
            <w:tcW w:w="6917" w:type="dxa"/>
            <w:tcBorders>
              <w:top w:val="single" w:sz="4" w:space="0" w:color="auto"/>
              <w:left w:val="single" w:sz="4" w:space="0" w:color="auto"/>
              <w:bottom w:val="single" w:sz="4" w:space="0" w:color="auto"/>
              <w:right w:val="single" w:sz="4" w:space="0" w:color="auto"/>
            </w:tcBorders>
            <w:hideMark/>
          </w:tcPr>
          <w:p w14:paraId="7DAE58E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Механическое оборудование и технологические комплексы предприятий строительных материалов, изделий и конструкций</w:t>
            </w:r>
          </w:p>
        </w:tc>
      </w:tr>
      <w:tr w:rsidR="00DB152B" w:rsidRPr="001D4580" w14:paraId="44FA14C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FCE1EF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118</w:t>
            </w:r>
          </w:p>
        </w:tc>
        <w:tc>
          <w:tcPr>
            <w:tcW w:w="1417" w:type="dxa"/>
            <w:tcBorders>
              <w:top w:val="single" w:sz="4" w:space="0" w:color="auto"/>
              <w:left w:val="single" w:sz="4" w:space="0" w:color="auto"/>
              <w:bottom w:val="single" w:sz="4" w:space="0" w:color="auto"/>
              <w:right w:val="single" w:sz="4" w:space="0" w:color="auto"/>
            </w:tcBorders>
            <w:hideMark/>
          </w:tcPr>
          <w:p w14:paraId="21872A0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0562</w:t>
            </w:r>
          </w:p>
        </w:tc>
        <w:tc>
          <w:tcPr>
            <w:tcW w:w="6917" w:type="dxa"/>
            <w:tcBorders>
              <w:top w:val="single" w:sz="4" w:space="0" w:color="auto"/>
              <w:left w:val="single" w:sz="4" w:space="0" w:color="auto"/>
              <w:bottom w:val="single" w:sz="4" w:space="0" w:color="auto"/>
              <w:right w:val="single" w:sz="4" w:space="0" w:color="auto"/>
            </w:tcBorders>
            <w:hideMark/>
          </w:tcPr>
          <w:p w14:paraId="5962F91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Механическое оборудование предприятий строительных материалов, изделий и конструкций</w:t>
            </w:r>
          </w:p>
        </w:tc>
      </w:tr>
      <w:tr w:rsidR="00DB152B" w:rsidRPr="001D4580" w14:paraId="533B2C7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8FC366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119</w:t>
            </w:r>
          </w:p>
        </w:tc>
        <w:tc>
          <w:tcPr>
            <w:tcW w:w="1417" w:type="dxa"/>
            <w:tcBorders>
              <w:top w:val="single" w:sz="4" w:space="0" w:color="auto"/>
              <w:left w:val="single" w:sz="4" w:space="0" w:color="auto"/>
              <w:bottom w:val="single" w:sz="4" w:space="0" w:color="auto"/>
              <w:right w:val="single" w:sz="4" w:space="0" w:color="auto"/>
            </w:tcBorders>
            <w:hideMark/>
          </w:tcPr>
          <w:p w14:paraId="0EC060B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652000</w:t>
            </w:r>
          </w:p>
          <w:p w14:paraId="054B2F0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221000</w:t>
            </w:r>
          </w:p>
          <w:p w14:paraId="30575A7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15.03.06</w:t>
            </w:r>
          </w:p>
          <w:p w14:paraId="2236289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15.04.06</w:t>
            </w:r>
          </w:p>
        </w:tc>
        <w:tc>
          <w:tcPr>
            <w:tcW w:w="6917" w:type="dxa"/>
            <w:tcBorders>
              <w:top w:val="single" w:sz="4" w:space="0" w:color="auto"/>
              <w:left w:val="single" w:sz="4" w:space="0" w:color="auto"/>
              <w:bottom w:val="single" w:sz="4" w:space="0" w:color="auto"/>
              <w:right w:val="single" w:sz="4" w:space="0" w:color="auto"/>
            </w:tcBorders>
            <w:hideMark/>
          </w:tcPr>
          <w:p w14:paraId="12BF62B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Мехатроника и робототехника</w:t>
            </w:r>
          </w:p>
        </w:tc>
      </w:tr>
      <w:tr w:rsidR="00DB152B" w:rsidRPr="001D4580" w14:paraId="472F61D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024F81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w:t>
            </w:r>
          </w:p>
        </w:tc>
        <w:tc>
          <w:tcPr>
            <w:tcW w:w="1417" w:type="dxa"/>
            <w:tcBorders>
              <w:top w:val="single" w:sz="4" w:space="0" w:color="auto"/>
              <w:left w:val="single" w:sz="4" w:space="0" w:color="auto"/>
              <w:bottom w:val="single" w:sz="4" w:space="0" w:color="auto"/>
              <w:right w:val="single" w:sz="4" w:space="0" w:color="auto"/>
            </w:tcBorders>
            <w:hideMark/>
          </w:tcPr>
          <w:p w14:paraId="454D782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0708</w:t>
            </w:r>
          </w:p>
          <w:p w14:paraId="4807FB3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23.06</w:t>
            </w:r>
          </w:p>
        </w:tc>
        <w:tc>
          <w:tcPr>
            <w:tcW w:w="6917" w:type="dxa"/>
            <w:tcBorders>
              <w:top w:val="single" w:sz="4" w:space="0" w:color="auto"/>
              <w:left w:val="single" w:sz="4" w:space="0" w:color="auto"/>
              <w:bottom w:val="single" w:sz="4" w:space="0" w:color="auto"/>
              <w:right w:val="single" w:sz="4" w:space="0" w:color="auto"/>
            </w:tcBorders>
            <w:hideMark/>
          </w:tcPr>
          <w:p w14:paraId="753D2E8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Многоканальная электросвязь</w:t>
            </w:r>
          </w:p>
        </w:tc>
      </w:tr>
      <w:tr w:rsidR="00DB152B" w:rsidRPr="001D4580" w14:paraId="0365D58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FCA2D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w:t>
            </w:r>
          </w:p>
        </w:tc>
        <w:tc>
          <w:tcPr>
            <w:tcW w:w="1417" w:type="dxa"/>
            <w:tcBorders>
              <w:top w:val="single" w:sz="4" w:space="0" w:color="auto"/>
              <w:left w:val="single" w:sz="4" w:space="0" w:color="auto"/>
              <w:bottom w:val="single" w:sz="4" w:space="0" w:color="auto"/>
              <w:right w:val="single" w:sz="4" w:space="0" w:color="auto"/>
            </w:tcBorders>
            <w:hideMark/>
          </w:tcPr>
          <w:p w14:paraId="0A39EBC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201000</w:t>
            </w:r>
          </w:p>
          <w:p w14:paraId="6B15DE8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201000</w:t>
            </w:r>
          </w:p>
          <w:p w14:paraId="41066FE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210404</w:t>
            </w:r>
          </w:p>
        </w:tc>
        <w:tc>
          <w:tcPr>
            <w:tcW w:w="6917" w:type="dxa"/>
            <w:tcBorders>
              <w:top w:val="single" w:sz="4" w:space="0" w:color="auto"/>
              <w:left w:val="single" w:sz="4" w:space="0" w:color="auto"/>
              <w:bottom w:val="single" w:sz="4" w:space="0" w:color="auto"/>
              <w:right w:val="single" w:sz="4" w:space="0" w:color="auto"/>
            </w:tcBorders>
            <w:hideMark/>
          </w:tcPr>
          <w:p w14:paraId="2EFEE36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Многоканальные телекоммуникационные системы</w:t>
            </w:r>
          </w:p>
        </w:tc>
      </w:tr>
      <w:tr w:rsidR="00DB152B" w:rsidRPr="001D4580" w14:paraId="6ADDE89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4BCAAD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122</w:t>
            </w:r>
          </w:p>
        </w:tc>
        <w:tc>
          <w:tcPr>
            <w:tcW w:w="1417" w:type="dxa"/>
            <w:tcBorders>
              <w:top w:val="single" w:sz="4" w:space="0" w:color="auto"/>
              <w:left w:val="single" w:sz="4" w:space="0" w:color="auto"/>
              <w:bottom w:val="single" w:sz="4" w:space="0" w:color="auto"/>
              <w:right w:val="single" w:sz="4" w:space="0" w:color="auto"/>
            </w:tcBorders>
            <w:hideMark/>
          </w:tcPr>
          <w:p w14:paraId="04F24F4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090900</w:t>
            </w:r>
          </w:p>
          <w:p w14:paraId="5ED7019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090900</w:t>
            </w:r>
          </w:p>
          <w:p w14:paraId="7966138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130601</w:t>
            </w:r>
          </w:p>
          <w:p w14:paraId="5C07983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09.10</w:t>
            </w:r>
          </w:p>
        </w:tc>
        <w:tc>
          <w:tcPr>
            <w:tcW w:w="6917" w:type="dxa"/>
            <w:tcBorders>
              <w:top w:val="single" w:sz="4" w:space="0" w:color="auto"/>
              <w:left w:val="single" w:sz="4" w:space="0" w:color="auto"/>
              <w:bottom w:val="single" w:sz="4" w:space="0" w:color="auto"/>
              <w:right w:val="single" w:sz="4" w:space="0" w:color="auto"/>
            </w:tcBorders>
            <w:hideMark/>
          </w:tcPr>
          <w:p w14:paraId="2A67CAD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Морские нефтегазовые сооружения</w:t>
            </w:r>
          </w:p>
        </w:tc>
      </w:tr>
      <w:tr w:rsidR="00DB152B" w:rsidRPr="001D4580" w14:paraId="0743419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E31733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123</w:t>
            </w:r>
          </w:p>
        </w:tc>
        <w:tc>
          <w:tcPr>
            <w:tcW w:w="1417" w:type="dxa"/>
            <w:tcBorders>
              <w:top w:val="single" w:sz="4" w:space="0" w:color="auto"/>
              <w:left w:val="single" w:sz="4" w:space="0" w:color="auto"/>
              <w:bottom w:val="single" w:sz="4" w:space="0" w:color="auto"/>
              <w:right w:val="single" w:sz="4" w:space="0" w:color="auto"/>
            </w:tcBorders>
            <w:hideMark/>
          </w:tcPr>
          <w:p w14:paraId="2A1E47B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1212</w:t>
            </w:r>
          </w:p>
          <w:p w14:paraId="66B23AE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1212</w:t>
            </w:r>
          </w:p>
        </w:tc>
        <w:tc>
          <w:tcPr>
            <w:tcW w:w="6917" w:type="dxa"/>
            <w:tcBorders>
              <w:top w:val="single" w:sz="4" w:space="0" w:color="auto"/>
              <w:left w:val="single" w:sz="4" w:space="0" w:color="auto"/>
              <w:bottom w:val="single" w:sz="4" w:space="0" w:color="auto"/>
              <w:right w:val="single" w:sz="4" w:space="0" w:color="auto"/>
            </w:tcBorders>
            <w:hideMark/>
          </w:tcPr>
          <w:p w14:paraId="5E8AA0A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Мосты и тоннели</w:t>
            </w:r>
          </w:p>
        </w:tc>
      </w:tr>
      <w:tr w:rsidR="00DB152B" w:rsidRPr="001D4580" w14:paraId="75D374A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A3782B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124</w:t>
            </w:r>
          </w:p>
        </w:tc>
        <w:tc>
          <w:tcPr>
            <w:tcW w:w="1417" w:type="dxa"/>
            <w:tcBorders>
              <w:top w:val="single" w:sz="4" w:space="0" w:color="auto"/>
              <w:left w:val="single" w:sz="4" w:space="0" w:color="auto"/>
              <w:bottom w:val="single" w:sz="4" w:space="0" w:color="auto"/>
              <w:right w:val="single" w:sz="4" w:space="0" w:color="auto"/>
            </w:tcBorders>
            <w:hideMark/>
          </w:tcPr>
          <w:p w14:paraId="7E9F5A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291100</w:t>
            </w:r>
          </w:p>
          <w:p w14:paraId="425D42F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270201</w:t>
            </w:r>
          </w:p>
          <w:p w14:paraId="0EDFEF0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29.11</w:t>
            </w:r>
          </w:p>
        </w:tc>
        <w:tc>
          <w:tcPr>
            <w:tcW w:w="6917" w:type="dxa"/>
            <w:tcBorders>
              <w:top w:val="single" w:sz="4" w:space="0" w:color="auto"/>
              <w:left w:val="single" w:sz="4" w:space="0" w:color="auto"/>
              <w:bottom w:val="single" w:sz="4" w:space="0" w:color="auto"/>
              <w:right w:val="single" w:sz="4" w:space="0" w:color="auto"/>
            </w:tcBorders>
            <w:hideMark/>
          </w:tcPr>
          <w:p w14:paraId="3FE2AB5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Мосты и транспортные тоннели</w:t>
            </w:r>
          </w:p>
        </w:tc>
      </w:tr>
      <w:tr w:rsidR="00DB152B" w:rsidRPr="001D4580" w14:paraId="367B498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C3015C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125</w:t>
            </w:r>
          </w:p>
        </w:tc>
        <w:tc>
          <w:tcPr>
            <w:tcW w:w="1417" w:type="dxa"/>
            <w:tcBorders>
              <w:top w:val="single" w:sz="4" w:space="0" w:color="auto"/>
              <w:left w:val="single" w:sz="4" w:space="0" w:color="auto"/>
              <w:bottom w:val="single" w:sz="4" w:space="0" w:color="auto"/>
              <w:right w:val="single" w:sz="4" w:space="0" w:color="auto"/>
            </w:tcBorders>
            <w:hideMark/>
          </w:tcPr>
          <w:p w14:paraId="6BC0096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291100</w:t>
            </w:r>
          </w:p>
        </w:tc>
        <w:tc>
          <w:tcPr>
            <w:tcW w:w="6917" w:type="dxa"/>
            <w:tcBorders>
              <w:top w:val="single" w:sz="4" w:space="0" w:color="auto"/>
              <w:left w:val="single" w:sz="4" w:space="0" w:color="auto"/>
              <w:bottom w:val="single" w:sz="4" w:space="0" w:color="auto"/>
              <w:right w:val="single" w:sz="4" w:space="0" w:color="auto"/>
            </w:tcBorders>
            <w:hideMark/>
          </w:tcPr>
          <w:p w14:paraId="413557E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Мосты и транспортные туннели</w:t>
            </w:r>
          </w:p>
        </w:tc>
      </w:tr>
      <w:tr w:rsidR="00DB152B" w:rsidRPr="001D4580" w14:paraId="4FFFFDE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2C1D5B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126</w:t>
            </w:r>
          </w:p>
        </w:tc>
        <w:tc>
          <w:tcPr>
            <w:tcW w:w="1417" w:type="dxa"/>
            <w:tcBorders>
              <w:top w:val="single" w:sz="4" w:space="0" w:color="auto"/>
              <w:left w:val="single" w:sz="4" w:space="0" w:color="auto"/>
              <w:bottom w:val="single" w:sz="4" w:space="0" w:color="auto"/>
              <w:right w:val="single" w:sz="4" w:space="0" w:color="auto"/>
            </w:tcBorders>
            <w:hideMark/>
          </w:tcPr>
          <w:p w14:paraId="513043A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190100</w:t>
            </w:r>
          </w:p>
          <w:p w14:paraId="43A0B2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23.03.02</w:t>
            </w:r>
          </w:p>
          <w:p w14:paraId="06EB53A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23.04.02</w:t>
            </w:r>
          </w:p>
        </w:tc>
        <w:tc>
          <w:tcPr>
            <w:tcW w:w="6917" w:type="dxa"/>
            <w:tcBorders>
              <w:top w:val="single" w:sz="4" w:space="0" w:color="auto"/>
              <w:left w:val="single" w:sz="4" w:space="0" w:color="auto"/>
              <w:bottom w:val="single" w:sz="4" w:space="0" w:color="auto"/>
              <w:right w:val="single" w:sz="4" w:space="0" w:color="auto"/>
            </w:tcBorders>
            <w:hideMark/>
          </w:tcPr>
          <w:p w14:paraId="0CF5E28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Наземные транспортно-технологические комплексы</w:t>
            </w:r>
          </w:p>
        </w:tc>
      </w:tr>
      <w:tr w:rsidR="00DB152B" w:rsidRPr="001D4580" w14:paraId="5A58272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ABB7A5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127</w:t>
            </w:r>
          </w:p>
        </w:tc>
        <w:tc>
          <w:tcPr>
            <w:tcW w:w="1417" w:type="dxa"/>
            <w:tcBorders>
              <w:top w:val="single" w:sz="4" w:space="0" w:color="auto"/>
              <w:left w:val="single" w:sz="4" w:space="0" w:color="auto"/>
              <w:bottom w:val="single" w:sz="4" w:space="0" w:color="auto"/>
              <w:right w:val="single" w:sz="4" w:space="0" w:color="auto"/>
            </w:tcBorders>
            <w:hideMark/>
          </w:tcPr>
          <w:p w14:paraId="7551B1D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23.05.01</w:t>
            </w:r>
          </w:p>
          <w:p w14:paraId="5A1FD1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190109</w:t>
            </w:r>
          </w:p>
        </w:tc>
        <w:tc>
          <w:tcPr>
            <w:tcW w:w="6917" w:type="dxa"/>
            <w:tcBorders>
              <w:top w:val="single" w:sz="4" w:space="0" w:color="auto"/>
              <w:left w:val="single" w:sz="4" w:space="0" w:color="auto"/>
              <w:bottom w:val="single" w:sz="4" w:space="0" w:color="auto"/>
              <w:right w:val="single" w:sz="4" w:space="0" w:color="auto"/>
            </w:tcBorders>
            <w:hideMark/>
          </w:tcPr>
          <w:p w14:paraId="11B1500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Наземные транспортно-технологические средства</w:t>
            </w:r>
          </w:p>
        </w:tc>
      </w:tr>
      <w:tr w:rsidR="00DB152B" w:rsidRPr="001D4580" w14:paraId="4BB958C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2E32B1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128</w:t>
            </w:r>
          </w:p>
        </w:tc>
        <w:tc>
          <w:tcPr>
            <w:tcW w:w="1417" w:type="dxa"/>
            <w:tcBorders>
              <w:top w:val="single" w:sz="4" w:space="0" w:color="auto"/>
              <w:left w:val="single" w:sz="4" w:space="0" w:color="auto"/>
              <w:bottom w:val="single" w:sz="4" w:space="0" w:color="auto"/>
              <w:right w:val="single" w:sz="4" w:space="0" w:color="auto"/>
            </w:tcBorders>
            <w:hideMark/>
          </w:tcPr>
          <w:p w14:paraId="5FF8A0A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551400</w:t>
            </w:r>
          </w:p>
          <w:p w14:paraId="60378F8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551400</w:t>
            </w:r>
          </w:p>
          <w:p w14:paraId="4E89A6E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190100</w:t>
            </w:r>
          </w:p>
        </w:tc>
        <w:tc>
          <w:tcPr>
            <w:tcW w:w="6917" w:type="dxa"/>
            <w:tcBorders>
              <w:top w:val="single" w:sz="4" w:space="0" w:color="auto"/>
              <w:left w:val="single" w:sz="4" w:space="0" w:color="auto"/>
              <w:bottom w:val="single" w:sz="4" w:space="0" w:color="auto"/>
              <w:right w:val="single" w:sz="4" w:space="0" w:color="auto"/>
            </w:tcBorders>
            <w:hideMark/>
          </w:tcPr>
          <w:p w14:paraId="11D5A22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Наземные транспортные системы</w:t>
            </w:r>
          </w:p>
        </w:tc>
      </w:tr>
      <w:tr w:rsidR="00DB152B" w:rsidRPr="001D4580" w14:paraId="3BDF207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0908C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129</w:t>
            </w:r>
          </w:p>
        </w:tc>
        <w:tc>
          <w:tcPr>
            <w:tcW w:w="1417" w:type="dxa"/>
            <w:tcBorders>
              <w:top w:val="single" w:sz="4" w:space="0" w:color="auto"/>
              <w:left w:val="single" w:sz="4" w:space="0" w:color="auto"/>
              <w:bottom w:val="single" w:sz="4" w:space="0" w:color="auto"/>
              <w:right w:val="single" w:sz="4" w:space="0" w:color="auto"/>
            </w:tcBorders>
            <w:hideMark/>
          </w:tcPr>
          <w:p w14:paraId="64700CB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553600</w:t>
            </w:r>
          </w:p>
          <w:p w14:paraId="39A5084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553600</w:t>
            </w:r>
          </w:p>
          <w:p w14:paraId="0B3C25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650700</w:t>
            </w:r>
          </w:p>
          <w:p w14:paraId="1D757E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130500</w:t>
            </w:r>
          </w:p>
          <w:p w14:paraId="3F80DB2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131000</w:t>
            </w:r>
          </w:p>
          <w:p w14:paraId="4D64CE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21.03.01</w:t>
            </w:r>
          </w:p>
          <w:p w14:paraId="2F60269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21.04.01</w:t>
            </w:r>
          </w:p>
        </w:tc>
        <w:tc>
          <w:tcPr>
            <w:tcW w:w="6917" w:type="dxa"/>
            <w:tcBorders>
              <w:top w:val="single" w:sz="4" w:space="0" w:color="auto"/>
              <w:left w:val="single" w:sz="4" w:space="0" w:color="auto"/>
              <w:bottom w:val="single" w:sz="4" w:space="0" w:color="auto"/>
              <w:right w:val="single" w:sz="4" w:space="0" w:color="auto"/>
            </w:tcBorders>
            <w:hideMark/>
          </w:tcPr>
          <w:p w14:paraId="16B5147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Нефтегазовое дело</w:t>
            </w:r>
          </w:p>
        </w:tc>
      </w:tr>
      <w:tr w:rsidR="00DB152B" w:rsidRPr="001D4580" w14:paraId="0125AFE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9EDBCD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w:t>
            </w:r>
          </w:p>
        </w:tc>
        <w:tc>
          <w:tcPr>
            <w:tcW w:w="1417" w:type="dxa"/>
            <w:tcBorders>
              <w:top w:val="single" w:sz="4" w:space="0" w:color="auto"/>
              <w:left w:val="single" w:sz="4" w:space="0" w:color="auto"/>
              <w:bottom w:val="single" w:sz="4" w:space="0" w:color="auto"/>
              <w:right w:val="single" w:sz="4" w:space="0" w:color="auto"/>
            </w:tcBorders>
            <w:hideMark/>
          </w:tcPr>
          <w:p w14:paraId="307259C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130600</w:t>
            </w:r>
          </w:p>
        </w:tc>
        <w:tc>
          <w:tcPr>
            <w:tcW w:w="6917" w:type="dxa"/>
            <w:tcBorders>
              <w:top w:val="single" w:sz="4" w:space="0" w:color="auto"/>
              <w:left w:val="single" w:sz="4" w:space="0" w:color="auto"/>
              <w:bottom w:val="single" w:sz="4" w:space="0" w:color="auto"/>
              <w:right w:val="single" w:sz="4" w:space="0" w:color="auto"/>
            </w:tcBorders>
            <w:hideMark/>
          </w:tcPr>
          <w:p w14:paraId="2DE9E5E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Оборудование и агрегаты нефтегазового производства</w:t>
            </w:r>
          </w:p>
        </w:tc>
      </w:tr>
      <w:tr w:rsidR="00DB152B" w:rsidRPr="001D4580" w14:paraId="7AB32C6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DD8FFD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131</w:t>
            </w:r>
          </w:p>
        </w:tc>
        <w:tc>
          <w:tcPr>
            <w:tcW w:w="1417" w:type="dxa"/>
            <w:tcBorders>
              <w:top w:val="single" w:sz="4" w:space="0" w:color="auto"/>
              <w:left w:val="single" w:sz="4" w:space="0" w:color="auto"/>
              <w:bottom w:val="single" w:sz="4" w:space="0" w:color="auto"/>
              <w:right w:val="single" w:sz="4" w:space="0" w:color="auto"/>
            </w:tcBorders>
            <w:hideMark/>
          </w:tcPr>
          <w:p w14:paraId="28DC92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0504</w:t>
            </w:r>
          </w:p>
          <w:p w14:paraId="30F8E62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120500</w:t>
            </w:r>
          </w:p>
          <w:p w14:paraId="57A24B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120500</w:t>
            </w:r>
          </w:p>
          <w:p w14:paraId="082EFAF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150202</w:t>
            </w:r>
          </w:p>
          <w:p w14:paraId="0D5D890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12.05</w:t>
            </w:r>
          </w:p>
          <w:p w14:paraId="585EA21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0504</w:t>
            </w:r>
          </w:p>
        </w:tc>
        <w:tc>
          <w:tcPr>
            <w:tcW w:w="6917" w:type="dxa"/>
            <w:tcBorders>
              <w:top w:val="single" w:sz="4" w:space="0" w:color="auto"/>
              <w:left w:val="single" w:sz="4" w:space="0" w:color="auto"/>
              <w:bottom w:val="single" w:sz="4" w:space="0" w:color="auto"/>
              <w:right w:val="single" w:sz="4" w:space="0" w:color="auto"/>
            </w:tcBorders>
            <w:hideMark/>
          </w:tcPr>
          <w:p w14:paraId="417D304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Оборудование и технология сварочного производства</w:t>
            </w:r>
          </w:p>
        </w:tc>
      </w:tr>
      <w:tr w:rsidR="00DB152B" w:rsidRPr="001D4580" w14:paraId="580577C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6BA4B5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132</w:t>
            </w:r>
          </w:p>
        </w:tc>
        <w:tc>
          <w:tcPr>
            <w:tcW w:w="1417" w:type="dxa"/>
            <w:tcBorders>
              <w:top w:val="single" w:sz="4" w:space="0" w:color="auto"/>
              <w:left w:val="single" w:sz="4" w:space="0" w:color="auto"/>
              <w:bottom w:val="single" w:sz="4" w:space="0" w:color="auto"/>
              <w:right w:val="single" w:sz="4" w:space="0" w:color="auto"/>
            </w:tcBorders>
            <w:hideMark/>
          </w:tcPr>
          <w:p w14:paraId="73EA55F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171700</w:t>
            </w:r>
          </w:p>
          <w:p w14:paraId="7FF02E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130603</w:t>
            </w:r>
          </w:p>
        </w:tc>
        <w:tc>
          <w:tcPr>
            <w:tcW w:w="6917" w:type="dxa"/>
            <w:tcBorders>
              <w:top w:val="single" w:sz="4" w:space="0" w:color="auto"/>
              <w:left w:val="single" w:sz="4" w:space="0" w:color="auto"/>
              <w:bottom w:val="single" w:sz="4" w:space="0" w:color="auto"/>
              <w:right w:val="single" w:sz="4" w:space="0" w:color="auto"/>
            </w:tcBorders>
            <w:hideMark/>
          </w:tcPr>
          <w:p w14:paraId="3C2E51D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Оборудование нефтегазопереработки</w:t>
            </w:r>
          </w:p>
        </w:tc>
      </w:tr>
      <w:tr w:rsidR="00DB152B" w:rsidRPr="001D4580" w14:paraId="336AB85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4D1A1C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133</w:t>
            </w:r>
          </w:p>
        </w:tc>
        <w:tc>
          <w:tcPr>
            <w:tcW w:w="1417" w:type="dxa"/>
            <w:tcBorders>
              <w:top w:val="single" w:sz="4" w:space="0" w:color="auto"/>
              <w:left w:val="single" w:sz="4" w:space="0" w:color="auto"/>
              <w:bottom w:val="single" w:sz="4" w:space="0" w:color="auto"/>
              <w:right w:val="single" w:sz="4" w:space="0" w:color="auto"/>
            </w:tcBorders>
            <w:hideMark/>
          </w:tcPr>
          <w:p w14:paraId="593832D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110600</w:t>
            </w:r>
          </w:p>
        </w:tc>
        <w:tc>
          <w:tcPr>
            <w:tcW w:w="6917" w:type="dxa"/>
            <w:tcBorders>
              <w:top w:val="single" w:sz="4" w:space="0" w:color="auto"/>
              <w:left w:val="single" w:sz="4" w:space="0" w:color="auto"/>
              <w:bottom w:val="single" w:sz="4" w:space="0" w:color="auto"/>
              <w:right w:val="single" w:sz="4" w:space="0" w:color="auto"/>
            </w:tcBorders>
            <w:hideMark/>
          </w:tcPr>
          <w:p w14:paraId="5C047E3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Обработка металлов давлением</w:t>
            </w:r>
          </w:p>
        </w:tc>
      </w:tr>
      <w:tr w:rsidR="00DB152B" w:rsidRPr="001D4580" w14:paraId="7AEE40A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02F53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14:paraId="52A7EF6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07.16</w:t>
            </w:r>
          </w:p>
        </w:tc>
        <w:tc>
          <w:tcPr>
            <w:tcW w:w="6917" w:type="dxa"/>
            <w:tcBorders>
              <w:top w:val="single" w:sz="4" w:space="0" w:color="auto"/>
              <w:left w:val="single" w:sz="4" w:space="0" w:color="auto"/>
              <w:bottom w:val="single" w:sz="4" w:space="0" w:color="auto"/>
              <w:right w:val="single" w:sz="4" w:space="0" w:color="auto"/>
            </w:tcBorders>
            <w:hideMark/>
          </w:tcPr>
          <w:p w14:paraId="0F98FB5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Организация производства</w:t>
            </w:r>
          </w:p>
        </w:tc>
      </w:tr>
      <w:tr w:rsidR="00DB152B" w:rsidRPr="001D4580" w14:paraId="4287765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132DB3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135</w:t>
            </w:r>
          </w:p>
        </w:tc>
        <w:tc>
          <w:tcPr>
            <w:tcW w:w="1417" w:type="dxa"/>
            <w:tcBorders>
              <w:top w:val="single" w:sz="4" w:space="0" w:color="auto"/>
              <w:left w:val="single" w:sz="4" w:space="0" w:color="auto"/>
              <w:bottom w:val="single" w:sz="4" w:space="0" w:color="auto"/>
              <w:right w:val="single" w:sz="4" w:space="0" w:color="auto"/>
            </w:tcBorders>
            <w:hideMark/>
          </w:tcPr>
          <w:p w14:paraId="371004A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1749</w:t>
            </w:r>
          </w:p>
        </w:tc>
        <w:tc>
          <w:tcPr>
            <w:tcW w:w="6917" w:type="dxa"/>
            <w:tcBorders>
              <w:top w:val="single" w:sz="4" w:space="0" w:color="auto"/>
              <w:left w:val="single" w:sz="4" w:space="0" w:color="auto"/>
              <w:bottom w:val="single" w:sz="4" w:space="0" w:color="auto"/>
              <w:right w:val="single" w:sz="4" w:space="0" w:color="auto"/>
            </w:tcBorders>
            <w:hideMark/>
          </w:tcPr>
          <w:p w14:paraId="7C902FD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Организация управления в городском хозяйстве</w:t>
            </w:r>
          </w:p>
        </w:tc>
      </w:tr>
      <w:tr w:rsidR="00DB152B" w:rsidRPr="001D4580" w14:paraId="2EFBF4B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1D496F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136</w:t>
            </w:r>
          </w:p>
        </w:tc>
        <w:tc>
          <w:tcPr>
            <w:tcW w:w="1417" w:type="dxa"/>
            <w:tcBorders>
              <w:top w:val="single" w:sz="4" w:space="0" w:color="auto"/>
              <w:left w:val="single" w:sz="4" w:space="0" w:color="auto"/>
              <w:bottom w:val="single" w:sz="4" w:space="0" w:color="auto"/>
              <w:right w:val="single" w:sz="4" w:space="0" w:color="auto"/>
            </w:tcBorders>
            <w:hideMark/>
          </w:tcPr>
          <w:p w14:paraId="33B1538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1748</w:t>
            </w:r>
          </w:p>
        </w:tc>
        <w:tc>
          <w:tcPr>
            <w:tcW w:w="6917" w:type="dxa"/>
            <w:tcBorders>
              <w:top w:val="single" w:sz="4" w:space="0" w:color="auto"/>
              <w:left w:val="single" w:sz="4" w:space="0" w:color="auto"/>
              <w:bottom w:val="single" w:sz="4" w:space="0" w:color="auto"/>
              <w:right w:val="single" w:sz="4" w:space="0" w:color="auto"/>
            </w:tcBorders>
            <w:hideMark/>
          </w:tcPr>
          <w:p w14:paraId="34DD75C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Организация управления в строительстве</w:t>
            </w:r>
          </w:p>
        </w:tc>
      </w:tr>
      <w:tr w:rsidR="00DB152B" w:rsidRPr="001D4580" w14:paraId="4071BC1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2E7C46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137</w:t>
            </w:r>
          </w:p>
        </w:tc>
        <w:tc>
          <w:tcPr>
            <w:tcW w:w="1417" w:type="dxa"/>
            <w:tcBorders>
              <w:top w:val="single" w:sz="4" w:space="0" w:color="auto"/>
              <w:left w:val="single" w:sz="4" w:space="0" w:color="auto"/>
              <w:bottom w:val="single" w:sz="4" w:space="0" w:color="auto"/>
              <w:right w:val="single" w:sz="4" w:space="0" w:color="auto"/>
            </w:tcBorders>
            <w:hideMark/>
          </w:tcPr>
          <w:p w14:paraId="60669EE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090500</w:t>
            </w:r>
          </w:p>
          <w:p w14:paraId="5BEAC49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090500</w:t>
            </w:r>
          </w:p>
          <w:p w14:paraId="5884589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130403</w:t>
            </w:r>
          </w:p>
          <w:p w14:paraId="6847E8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09.05</w:t>
            </w:r>
          </w:p>
        </w:tc>
        <w:tc>
          <w:tcPr>
            <w:tcW w:w="6917" w:type="dxa"/>
            <w:tcBorders>
              <w:top w:val="single" w:sz="4" w:space="0" w:color="auto"/>
              <w:left w:val="single" w:sz="4" w:space="0" w:color="auto"/>
              <w:bottom w:val="single" w:sz="4" w:space="0" w:color="auto"/>
              <w:right w:val="single" w:sz="4" w:space="0" w:color="auto"/>
            </w:tcBorders>
            <w:hideMark/>
          </w:tcPr>
          <w:p w14:paraId="29BFDC4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Открытые горные работы</w:t>
            </w:r>
          </w:p>
        </w:tc>
      </w:tr>
      <w:tr w:rsidR="00DB152B" w:rsidRPr="001D4580" w14:paraId="6642935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649E90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138</w:t>
            </w:r>
          </w:p>
        </w:tc>
        <w:tc>
          <w:tcPr>
            <w:tcW w:w="1417" w:type="dxa"/>
            <w:tcBorders>
              <w:top w:val="single" w:sz="4" w:space="0" w:color="auto"/>
              <w:left w:val="single" w:sz="4" w:space="0" w:color="auto"/>
              <w:bottom w:val="single" w:sz="4" w:space="0" w:color="auto"/>
              <w:right w:val="single" w:sz="4" w:space="0" w:color="auto"/>
            </w:tcBorders>
            <w:hideMark/>
          </w:tcPr>
          <w:p w14:paraId="3C7E1C4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320700</w:t>
            </w:r>
          </w:p>
          <w:p w14:paraId="4D10462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280201</w:t>
            </w:r>
          </w:p>
          <w:p w14:paraId="04604F5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25.13</w:t>
            </w:r>
          </w:p>
        </w:tc>
        <w:tc>
          <w:tcPr>
            <w:tcW w:w="6917" w:type="dxa"/>
            <w:tcBorders>
              <w:top w:val="single" w:sz="4" w:space="0" w:color="auto"/>
              <w:left w:val="single" w:sz="4" w:space="0" w:color="auto"/>
              <w:bottom w:val="single" w:sz="4" w:space="0" w:color="auto"/>
              <w:right w:val="single" w:sz="4" w:space="0" w:color="auto"/>
            </w:tcBorders>
            <w:hideMark/>
          </w:tcPr>
          <w:p w14:paraId="7DD16CA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Охрана окружающей среды и рациональное использование природных ресурсов</w:t>
            </w:r>
          </w:p>
        </w:tc>
      </w:tr>
      <w:tr w:rsidR="00DB152B" w:rsidRPr="001D4580" w14:paraId="4AC87A5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31B6BD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139</w:t>
            </w:r>
          </w:p>
        </w:tc>
        <w:tc>
          <w:tcPr>
            <w:tcW w:w="1417" w:type="dxa"/>
            <w:tcBorders>
              <w:top w:val="single" w:sz="4" w:space="0" w:color="auto"/>
              <w:left w:val="single" w:sz="4" w:space="0" w:color="auto"/>
              <w:bottom w:val="single" w:sz="4" w:space="0" w:color="auto"/>
              <w:right w:val="single" w:sz="4" w:space="0" w:color="auto"/>
            </w:tcBorders>
            <w:hideMark/>
          </w:tcPr>
          <w:p w14:paraId="6E05CF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1217</w:t>
            </w:r>
          </w:p>
        </w:tc>
        <w:tc>
          <w:tcPr>
            <w:tcW w:w="6917" w:type="dxa"/>
            <w:tcBorders>
              <w:top w:val="single" w:sz="4" w:space="0" w:color="auto"/>
              <w:left w:val="single" w:sz="4" w:space="0" w:color="auto"/>
              <w:bottom w:val="single" w:sz="4" w:space="0" w:color="auto"/>
              <w:right w:val="single" w:sz="4" w:space="0" w:color="auto"/>
            </w:tcBorders>
            <w:hideMark/>
          </w:tcPr>
          <w:p w14:paraId="6FF2A59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Очистка природных и сточных вод</w:t>
            </w:r>
          </w:p>
        </w:tc>
      </w:tr>
      <w:tr w:rsidR="00DB152B" w:rsidRPr="001D4580" w14:paraId="7162E20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80A0A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w:t>
            </w:r>
          </w:p>
        </w:tc>
        <w:tc>
          <w:tcPr>
            <w:tcW w:w="1417" w:type="dxa"/>
            <w:tcBorders>
              <w:top w:val="single" w:sz="4" w:space="0" w:color="auto"/>
              <w:left w:val="single" w:sz="4" w:space="0" w:color="auto"/>
              <w:bottom w:val="single" w:sz="4" w:space="0" w:color="auto"/>
              <w:right w:val="single" w:sz="4" w:space="0" w:color="auto"/>
            </w:tcBorders>
            <w:hideMark/>
          </w:tcPr>
          <w:p w14:paraId="0439729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0520</w:t>
            </w:r>
          </w:p>
        </w:tc>
        <w:tc>
          <w:tcPr>
            <w:tcW w:w="6917" w:type="dxa"/>
            <w:tcBorders>
              <w:top w:val="single" w:sz="4" w:space="0" w:color="auto"/>
              <w:left w:val="single" w:sz="4" w:space="0" w:color="auto"/>
              <w:bottom w:val="single" w:sz="4" w:space="0" w:color="auto"/>
              <w:right w:val="single" w:sz="4" w:space="0" w:color="auto"/>
            </w:tcBorders>
            <w:hideMark/>
          </w:tcPr>
          <w:p w14:paraId="2AED6C5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Парогенераторостроение</w:t>
            </w:r>
          </w:p>
        </w:tc>
      </w:tr>
      <w:tr w:rsidR="00DB152B" w:rsidRPr="001D4580" w14:paraId="0B4A171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9863A3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141</w:t>
            </w:r>
          </w:p>
        </w:tc>
        <w:tc>
          <w:tcPr>
            <w:tcW w:w="1417" w:type="dxa"/>
            <w:tcBorders>
              <w:top w:val="single" w:sz="4" w:space="0" w:color="auto"/>
              <w:left w:val="single" w:sz="4" w:space="0" w:color="auto"/>
              <w:bottom w:val="single" w:sz="4" w:space="0" w:color="auto"/>
              <w:right w:val="single" w:sz="4" w:space="0" w:color="auto"/>
            </w:tcBorders>
            <w:hideMark/>
          </w:tcPr>
          <w:p w14:paraId="2D749D8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090200</w:t>
            </w:r>
          </w:p>
          <w:p w14:paraId="6DCB675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090200</w:t>
            </w:r>
          </w:p>
          <w:p w14:paraId="2F48F3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130404</w:t>
            </w:r>
          </w:p>
          <w:p w14:paraId="1CBE3FD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09.02</w:t>
            </w:r>
          </w:p>
        </w:tc>
        <w:tc>
          <w:tcPr>
            <w:tcW w:w="6917" w:type="dxa"/>
            <w:tcBorders>
              <w:top w:val="single" w:sz="4" w:space="0" w:color="auto"/>
              <w:left w:val="single" w:sz="4" w:space="0" w:color="auto"/>
              <w:bottom w:val="single" w:sz="4" w:space="0" w:color="auto"/>
              <w:right w:val="single" w:sz="4" w:space="0" w:color="auto"/>
            </w:tcBorders>
            <w:hideMark/>
          </w:tcPr>
          <w:p w14:paraId="49A2F2D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Подземная разработка месторождений полезных ископаемых</w:t>
            </w:r>
          </w:p>
        </w:tc>
      </w:tr>
      <w:tr w:rsidR="00DB152B" w:rsidRPr="001D4580" w14:paraId="5F56BFC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4658F8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142</w:t>
            </w:r>
          </w:p>
        </w:tc>
        <w:tc>
          <w:tcPr>
            <w:tcW w:w="1417" w:type="dxa"/>
            <w:tcBorders>
              <w:top w:val="single" w:sz="4" w:space="0" w:color="auto"/>
              <w:left w:val="single" w:sz="4" w:space="0" w:color="auto"/>
              <w:bottom w:val="single" w:sz="4" w:space="0" w:color="auto"/>
              <w:right w:val="single" w:sz="4" w:space="0" w:color="auto"/>
            </w:tcBorders>
            <w:hideMark/>
          </w:tcPr>
          <w:p w14:paraId="3740C9C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0510</w:t>
            </w:r>
          </w:p>
          <w:p w14:paraId="4B8A6C1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0510</w:t>
            </w:r>
          </w:p>
        </w:tc>
        <w:tc>
          <w:tcPr>
            <w:tcW w:w="6917" w:type="dxa"/>
            <w:tcBorders>
              <w:top w:val="single" w:sz="4" w:space="0" w:color="auto"/>
              <w:left w:val="single" w:sz="4" w:space="0" w:color="auto"/>
              <w:bottom w:val="single" w:sz="4" w:space="0" w:color="auto"/>
              <w:right w:val="single" w:sz="4" w:space="0" w:color="auto"/>
            </w:tcBorders>
            <w:hideMark/>
          </w:tcPr>
          <w:p w14:paraId="1861145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Подъемно-транспортные машины и оборудование</w:t>
            </w:r>
          </w:p>
        </w:tc>
      </w:tr>
      <w:tr w:rsidR="00DB152B" w:rsidRPr="001D4580" w14:paraId="54A9D86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E07EB2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143</w:t>
            </w:r>
          </w:p>
        </w:tc>
        <w:tc>
          <w:tcPr>
            <w:tcW w:w="1417" w:type="dxa"/>
            <w:tcBorders>
              <w:top w:val="single" w:sz="4" w:space="0" w:color="auto"/>
              <w:left w:val="single" w:sz="4" w:space="0" w:color="auto"/>
              <w:bottom w:val="single" w:sz="4" w:space="0" w:color="auto"/>
              <w:right w:val="single" w:sz="4" w:space="0" w:color="auto"/>
            </w:tcBorders>
            <w:hideMark/>
          </w:tcPr>
          <w:p w14:paraId="30D59B1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170900</w:t>
            </w:r>
          </w:p>
          <w:p w14:paraId="0DABFD0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170900</w:t>
            </w:r>
          </w:p>
          <w:p w14:paraId="1A17B5F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190205</w:t>
            </w:r>
          </w:p>
          <w:p w14:paraId="1AAB865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15.04</w:t>
            </w:r>
          </w:p>
        </w:tc>
        <w:tc>
          <w:tcPr>
            <w:tcW w:w="6917" w:type="dxa"/>
            <w:tcBorders>
              <w:top w:val="single" w:sz="4" w:space="0" w:color="auto"/>
              <w:left w:val="single" w:sz="4" w:space="0" w:color="auto"/>
              <w:bottom w:val="single" w:sz="4" w:space="0" w:color="auto"/>
              <w:right w:val="single" w:sz="4" w:space="0" w:color="auto"/>
            </w:tcBorders>
            <w:hideMark/>
          </w:tcPr>
          <w:p w14:paraId="414D7C6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Подъемно-транспортные, строительные, дорожные машины и оборудование</w:t>
            </w:r>
          </w:p>
        </w:tc>
      </w:tr>
      <w:tr w:rsidR="00DB152B" w:rsidRPr="001D4580" w14:paraId="6F1D9A0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2E0AE1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144</w:t>
            </w:r>
          </w:p>
        </w:tc>
        <w:tc>
          <w:tcPr>
            <w:tcW w:w="1417" w:type="dxa"/>
            <w:tcBorders>
              <w:top w:val="single" w:sz="4" w:space="0" w:color="auto"/>
              <w:left w:val="single" w:sz="4" w:space="0" w:color="auto"/>
              <w:bottom w:val="single" w:sz="4" w:space="0" w:color="auto"/>
              <w:right w:val="single" w:sz="4" w:space="0" w:color="auto"/>
            </w:tcBorders>
            <w:hideMark/>
          </w:tcPr>
          <w:p w14:paraId="508419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190100</w:t>
            </w:r>
          </w:p>
          <w:p w14:paraId="76E0841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551500</w:t>
            </w:r>
          </w:p>
          <w:p w14:paraId="1E37E2D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190100</w:t>
            </w:r>
          </w:p>
          <w:p w14:paraId="6105F10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551500</w:t>
            </w:r>
          </w:p>
          <w:p w14:paraId="3BFD5A3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653700</w:t>
            </w:r>
          </w:p>
          <w:p w14:paraId="017B99D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200101</w:t>
            </w:r>
          </w:p>
          <w:p w14:paraId="7DC8E7F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19.01</w:t>
            </w:r>
          </w:p>
          <w:p w14:paraId="1F774D3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200100</w:t>
            </w:r>
          </w:p>
          <w:p w14:paraId="3EDAFB3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12.03.01</w:t>
            </w:r>
          </w:p>
          <w:p w14:paraId="71E3856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12.04.01</w:t>
            </w:r>
          </w:p>
        </w:tc>
        <w:tc>
          <w:tcPr>
            <w:tcW w:w="6917" w:type="dxa"/>
            <w:tcBorders>
              <w:top w:val="single" w:sz="4" w:space="0" w:color="auto"/>
              <w:left w:val="single" w:sz="4" w:space="0" w:color="auto"/>
              <w:bottom w:val="single" w:sz="4" w:space="0" w:color="auto"/>
              <w:right w:val="single" w:sz="4" w:space="0" w:color="auto"/>
            </w:tcBorders>
            <w:hideMark/>
          </w:tcPr>
          <w:p w14:paraId="4082A5C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Приборостроение</w:t>
            </w:r>
          </w:p>
        </w:tc>
      </w:tr>
      <w:tr w:rsidR="00DB152B" w:rsidRPr="001D4580" w14:paraId="062E1B7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DAAF23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145</w:t>
            </w:r>
          </w:p>
        </w:tc>
        <w:tc>
          <w:tcPr>
            <w:tcW w:w="1417" w:type="dxa"/>
            <w:tcBorders>
              <w:top w:val="single" w:sz="4" w:space="0" w:color="auto"/>
              <w:left w:val="single" w:sz="4" w:space="0" w:color="auto"/>
              <w:bottom w:val="single" w:sz="4" w:space="0" w:color="auto"/>
              <w:right w:val="single" w:sz="4" w:space="0" w:color="auto"/>
            </w:tcBorders>
            <w:hideMark/>
          </w:tcPr>
          <w:p w14:paraId="021BACA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0531</w:t>
            </w:r>
          </w:p>
        </w:tc>
        <w:tc>
          <w:tcPr>
            <w:tcW w:w="6917" w:type="dxa"/>
            <w:tcBorders>
              <w:top w:val="single" w:sz="4" w:space="0" w:color="auto"/>
              <w:left w:val="single" w:sz="4" w:space="0" w:color="auto"/>
              <w:bottom w:val="single" w:sz="4" w:space="0" w:color="auto"/>
              <w:right w:val="single" w:sz="4" w:space="0" w:color="auto"/>
            </w:tcBorders>
            <w:hideMark/>
          </w:tcPr>
          <w:p w14:paraId="7ABB801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Приборы точной механики</w:t>
            </w:r>
          </w:p>
        </w:tc>
      </w:tr>
      <w:tr w:rsidR="00DB152B" w:rsidRPr="001D4580" w14:paraId="5CBB8FC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1E0BA0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146</w:t>
            </w:r>
          </w:p>
        </w:tc>
        <w:tc>
          <w:tcPr>
            <w:tcW w:w="1417" w:type="dxa"/>
            <w:tcBorders>
              <w:top w:val="single" w:sz="4" w:space="0" w:color="auto"/>
              <w:left w:val="single" w:sz="4" w:space="0" w:color="auto"/>
              <w:bottom w:val="single" w:sz="4" w:space="0" w:color="auto"/>
              <w:right w:val="single" w:sz="4" w:space="0" w:color="auto"/>
            </w:tcBorders>
            <w:hideMark/>
          </w:tcPr>
          <w:p w14:paraId="154CE2C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1301</w:t>
            </w:r>
          </w:p>
          <w:p w14:paraId="41A3BB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30.01</w:t>
            </w:r>
          </w:p>
          <w:p w14:paraId="415E642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300100</w:t>
            </w:r>
          </w:p>
          <w:p w14:paraId="5D35809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300100</w:t>
            </w:r>
          </w:p>
          <w:p w14:paraId="6892F8D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120101</w:t>
            </w:r>
          </w:p>
          <w:p w14:paraId="6960739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21.05.01</w:t>
            </w:r>
          </w:p>
          <w:p w14:paraId="343E755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120401</w:t>
            </w:r>
          </w:p>
        </w:tc>
        <w:tc>
          <w:tcPr>
            <w:tcW w:w="6917" w:type="dxa"/>
            <w:tcBorders>
              <w:top w:val="single" w:sz="4" w:space="0" w:color="auto"/>
              <w:left w:val="single" w:sz="4" w:space="0" w:color="auto"/>
              <w:bottom w:val="single" w:sz="4" w:space="0" w:color="auto"/>
              <w:right w:val="single" w:sz="4" w:space="0" w:color="auto"/>
            </w:tcBorders>
            <w:hideMark/>
          </w:tcPr>
          <w:p w14:paraId="5B295C0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Прикладная геодезия</w:t>
            </w:r>
          </w:p>
        </w:tc>
      </w:tr>
      <w:tr w:rsidR="00DB152B" w:rsidRPr="001D4580" w14:paraId="7FC9F42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2883B2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147</w:t>
            </w:r>
          </w:p>
        </w:tc>
        <w:tc>
          <w:tcPr>
            <w:tcW w:w="1417" w:type="dxa"/>
            <w:tcBorders>
              <w:top w:val="single" w:sz="4" w:space="0" w:color="auto"/>
              <w:left w:val="single" w:sz="4" w:space="0" w:color="auto"/>
              <w:bottom w:val="single" w:sz="4" w:space="0" w:color="auto"/>
              <w:right w:val="single" w:sz="4" w:space="0" w:color="auto"/>
            </w:tcBorders>
            <w:hideMark/>
          </w:tcPr>
          <w:p w14:paraId="5F515FC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650100</w:t>
            </w:r>
          </w:p>
          <w:p w14:paraId="4FD3C8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130300</w:t>
            </w:r>
          </w:p>
          <w:p w14:paraId="0AD02D6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21.05.02</w:t>
            </w:r>
          </w:p>
          <w:p w14:paraId="6F6B75B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130101</w:t>
            </w:r>
          </w:p>
        </w:tc>
        <w:tc>
          <w:tcPr>
            <w:tcW w:w="6917" w:type="dxa"/>
            <w:tcBorders>
              <w:top w:val="single" w:sz="4" w:space="0" w:color="auto"/>
              <w:left w:val="single" w:sz="4" w:space="0" w:color="auto"/>
              <w:bottom w:val="single" w:sz="4" w:space="0" w:color="auto"/>
              <w:right w:val="single" w:sz="4" w:space="0" w:color="auto"/>
            </w:tcBorders>
            <w:hideMark/>
          </w:tcPr>
          <w:p w14:paraId="088F62B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Прикладная геология</w:t>
            </w:r>
          </w:p>
        </w:tc>
      </w:tr>
      <w:tr w:rsidR="00DB152B" w:rsidRPr="001D4580" w14:paraId="0FDFEC7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1A8131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148</w:t>
            </w:r>
          </w:p>
        </w:tc>
        <w:tc>
          <w:tcPr>
            <w:tcW w:w="1417" w:type="dxa"/>
            <w:tcBorders>
              <w:top w:val="single" w:sz="4" w:space="0" w:color="auto"/>
              <w:left w:val="single" w:sz="4" w:space="0" w:color="auto"/>
              <w:bottom w:val="single" w:sz="4" w:space="0" w:color="auto"/>
              <w:right w:val="single" w:sz="4" w:space="0" w:color="auto"/>
            </w:tcBorders>
            <w:hideMark/>
          </w:tcPr>
          <w:p w14:paraId="27F1700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230106</w:t>
            </w:r>
          </w:p>
          <w:p w14:paraId="7463EDD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09.05.01</w:t>
            </w:r>
          </w:p>
        </w:tc>
        <w:tc>
          <w:tcPr>
            <w:tcW w:w="6917" w:type="dxa"/>
            <w:tcBorders>
              <w:top w:val="single" w:sz="4" w:space="0" w:color="auto"/>
              <w:left w:val="single" w:sz="4" w:space="0" w:color="auto"/>
              <w:bottom w:val="single" w:sz="4" w:space="0" w:color="auto"/>
              <w:right w:val="single" w:sz="4" w:space="0" w:color="auto"/>
            </w:tcBorders>
            <w:hideMark/>
          </w:tcPr>
          <w:p w14:paraId="38A793D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Применение и эксплуатация автоматизированных систем специального назначения</w:t>
            </w:r>
          </w:p>
        </w:tc>
      </w:tr>
      <w:tr w:rsidR="00DB152B" w:rsidRPr="001D4580" w14:paraId="6A89668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C80262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149</w:t>
            </w:r>
          </w:p>
        </w:tc>
        <w:tc>
          <w:tcPr>
            <w:tcW w:w="1417" w:type="dxa"/>
            <w:tcBorders>
              <w:top w:val="single" w:sz="4" w:space="0" w:color="auto"/>
              <w:left w:val="single" w:sz="4" w:space="0" w:color="auto"/>
              <w:bottom w:val="single" w:sz="4" w:space="0" w:color="auto"/>
              <w:right w:val="single" w:sz="4" w:space="0" w:color="auto"/>
            </w:tcBorders>
            <w:hideMark/>
          </w:tcPr>
          <w:p w14:paraId="7B4500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200106</w:t>
            </w:r>
          </w:p>
          <w:p w14:paraId="2128C0F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11.05.03</w:t>
            </w:r>
          </w:p>
        </w:tc>
        <w:tc>
          <w:tcPr>
            <w:tcW w:w="6917" w:type="dxa"/>
            <w:tcBorders>
              <w:top w:val="single" w:sz="4" w:space="0" w:color="auto"/>
              <w:left w:val="single" w:sz="4" w:space="0" w:color="auto"/>
              <w:bottom w:val="single" w:sz="4" w:space="0" w:color="auto"/>
              <w:right w:val="single" w:sz="4" w:space="0" w:color="auto"/>
            </w:tcBorders>
            <w:hideMark/>
          </w:tcPr>
          <w:p w14:paraId="3380AD6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Применение и эксплуатация средств и систем специального мониторинга</w:t>
            </w:r>
          </w:p>
        </w:tc>
      </w:tr>
      <w:tr w:rsidR="00DB152B" w:rsidRPr="001D4580" w14:paraId="62401BB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42EB9D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w:t>
            </w:r>
          </w:p>
        </w:tc>
        <w:tc>
          <w:tcPr>
            <w:tcW w:w="1417" w:type="dxa"/>
            <w:tcBorders>
              <w:top w:val="single" w:sz="4" w:space="0" w:color="auto"/>
              <w:left w:val="single" w:sz="4" w:space="0" w:color="auto"/>
              <w:bottom w:val="single" w:sz="4" w:space="0" w:color="auto"/>
              <w:right w:val="single" w:sz="4" w:space="0" w:color="auto"/>
            </w:tcBorders>
            <w:hideMark/>
          </w:tcPr>
          <w:p w14:paraId="7F9BFF1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560700</w:t>
            </w:r>
          </w:p>
          <w:p w14:paraId="1E95DF9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554100</w:t>
            </w:r>
          </w:p>
        </w:tc>
        <w:tc>
          <w:tcPr>
            <w:tcW w:w="6917" w:type="dxa"/>
            <w:tcBorders>
              <w:top w:val="single" w:sz="4" w:space="0" w:color="auto"/>
              <w:left w:val="single" w:sz="4" w:space="0" w:color="auto"/>
              <w:bottom w:val="single" w:sz="4" w:space="0" w:color="auto"/>
              <w:right w:val="single" w:sz="4" w:space="0" w:color="auto"/>
            </w:tcBorders>
            <w:hideMark/>
          </w:tcPr>
          <w:p w14:paraId="76B03DC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Природообустройство</w:t>
            </w:r>
          </w:p>
        </w:tc>
      </w:tr>
      <w:tr w:rsidR="00DB152B" w:rsidRPr="001D4580" w14:paraId="72EBDFA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075377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w:t>
            </w:r>
          </w:p>
        </w:tc>
        <w:tc>
          <w:tcPr>
            <w:tcW w:w="1417" w:type="dxa"/>
            <w:tcBorders>
              <w:top w:val="single" w:sz="4" w:space="0" w:color="auto"/>
              <w:left w:val="single" w:sz="4" w:space="0" w:color="auto"/>
              <w:bottom w:val="single" w:sz="4" w:space="0" w:color="auto"/>
              <w:right w:val="single" w:sz="4" w:space="0" w:color="auto"/>
            </w:tcBorders>
            <w:hideMark/>
          </w:tcPr>
          <w:p w14:paraId="3BDCC7B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280100</w:t>
            </w:r>
          </w:p>
          <w:p w14:paraId="1FE66CE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20.03.02</w:t>
            </w:r>
          </w:p>
          <w:p w14:paraId="65ECC75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20.04.02</w:t>
            </w:r>
          </w:p>
        </w:tc>
        <w:tc>
          <w:tcPr>
            <w:tcW w:w="6917" w:type="dxa"/>
            <w:tcBorders>
              <w:top w:val="single" w:sz="4" w:space="0" w:color="auto"/>
              <w:left w:val="single" w:sz="4" w:space="0" w:color="auto"/>
              <w:bottom w:val="single" w:sz="4" w:space="0" w:color="auto"/>
              <w:right w:val="single" w:sz="4" w:space="0" w:color="auto"/>
            </w:tcBorders>
            <w:hideMark/>
          </w:tcPr>
          <w:p w14:paraId="47A7296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Природообустройство и водопользование</w:t>
            </w:r>
          </w:p>
        </w:tc>
      </w:tr>
      <w:tr w:rsidR="00DB152B" w:rsidRPr="001D4580" w14:paraId="195CA20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DF013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152</w:t>
            </w:r>
          </w:p>
        </w:tc>
        <w:tc>
          <w:tcPr>
            <w:tcW w:w="1417" w:type="dxa"/>
            <w:tcBorders>
              <w:top w:val="single" w:sz="4" w:space="0" w:color="auto"/>
              <w:left w:val="single" w:sz="4" w:space="0" w:color="auto"/>
              <w:bottom w:val="single" w:sz="4" w:space="0" w:color="auto"/>
              <w:right w:val="single" w:sz="4" w:space="0" w:color="auto"/>
            </w:tcBorders>
            <w:hideMark/>
          </w:tcPr>
          <w:p w14:paraId="5E21B17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320100</w:t>
            </w:r>
          </w:p>
          <w:p w14:paraId="4DA1EE0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013400</w:t>
            </w:r>
          </w:p>
          <w:p w14:paraId="5836886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020802</w:t>
            </w:r>
          </w:p>
        </w:tc>
        <w:tc>
          <w:tcPr>
            <w:tcW w:w="6917" w:type="dxa"/>
            <w:tcBorders>
              <w:top w:val="single" w:sz="4" w:space="0" w:color="auto"/>
              <w:left w:val="single" w:sz="4" w:space="0" w:color="auto"/>
              <w:bottom w:val="single" w:sz="4" w:space="0" w:color="auto"/>
              <w:right w:val="single" w:sz="4" w:space="0" w:color="auto"/>
            </w:tcBorders>
            <w:hideMark/>
          </w:tcPr>
          <w:p w14:paraId="3F1B677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Природопользование</w:t>
            </w:r>
          </w:p>
        </w:tc>
      </w:tr>
      <w:tr w:rsidR="00DB152B" w:rsidRPr="001D4580" w14:paraId="71FF9F8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1C1056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153</w:t>
            </w:r>
          </w:p>
        </w:tc>
        <w:tc>
          <w:tcPr>
            <w:tcW w:w="1417" w:type="dxa"/>
            <w:tcBorders>
              <w:top w:val="single" w:sz="4" w:space="0" w:color="auto"/>
              <w:left w:val="single" w:sz="4" w:space="0" w:color="auto"/>
              <w:bottom w:val="single" w:sz="4" w:space="0" w:color="auto"/>
              <w:right w:val="single" w:sz="4" w:space="0" w:color="auto"/>
            </w:tcBorders>
            <w:hideMark/>
          </w:tcPr>
          <w:p w14:paraId="34F8AA2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291400</w:t>
            </w:r>
          </w:p>
          <w:p w14:paraId="42A4E91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270114</w:t>
            </w:r>
          </w:p>
        </w:tc>
        <w:tc>
          <w:tcPr>
            <w:tcW w:w="6917" w:type="dxa"/>
            <w:tcBorders>
              <w:top w:val="single" w:sz="4" w:space="0" w:color="auto"/>
              <w:left w:val="single" w:sz="4" w:space="0" w:color="auto"/>
              <w:bottom w:val="single" w:sz="4" w:space="0" w:color="auto"/>
              <w:right w:val="single" w:sz="4" w:space="0" w:color="auto"/>
            </w:tcBorders>
            <w:hideMark/>
          </w:tcPr>
          <w:p w14:paraId="4B90184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Проектирование зданий</w:t>
            </w:r>
          </w:p>
        </w:tc>
      </w:tr>
      <w:tr w:rsidR="00DB152B" w:rsidRPr="001D4580" w14:paraId="7527974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698BC8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154</w:t>
            </w:r>
          </w:p>
        </w:tc>
        <w:tc>
          <w:tcPr>
            <w:tcW w:w="1417" w:type="dxa"/>
            <w:tcBorders>
              <w:top w:val="single" w:sz="4" w:space="0" w:color="auto"/>
              <w:left w:val="single" w:sz="4" w:space="0" w:color="auto"/>
              <w:bottom w:val="single" w:sz="4" w:space="0" w:color="auto"/>
              <w:right w:val="single" w:sz="4" w:space="0" w:color="auto"/>
            </w:tcBorders>
            <w:hideMark/>
          </w:tcPr>
          <w:p w14:paraId="5C86C02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200800</w:t>
            </w:r>
          </w:p>
          <w:p w14:paraId="3886319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200800</w:t>
            </w:r>
          </w:p>
          <w:p w14:paraId="0F28779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210201</w:t>
            </w:r>
          </w:p>
        </w:tc>
        <w:tc>
          <w:tcPr>
            <w:tcW w:w="6917" w:type="dxa"/>
            <w:tcBorders>
              <w:top w:val="single" w:sz="4" w:space="0" w:color="auto"/>
              <w:left w:val="single" w:sz="4" w:space="0" w:color="auto"/>
              <w:bottom w:val="single" w:sz="4" w:space="0" w:color="auto"/>
              <w:right w:val="single" w:sz="4" w:space="0" w:color="auto"/>
            </w:tcBorders>
            <w:hideMark/>
          </w:tcPr>
          <w:p w14:paraId="1E81D07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Проектирование и технология радиоэлектронных средств</w:t>
            </w:r>
          </w:p>
        </w:tc>
      </w:tr>
      <w:tr w:rsidR="00DB152B" w:rsidRPr="001D4580" w14:paraId="6117355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AE2AEF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155</w:t>
            </w:r>
          </w:p>
        </w:tc>
        <w:tc>
          <w:tcPr>
            <w:tcW w:w="1417" w:type="dxa"/>
            <w:tcBorders>
              <w:top w:val="single" w:sz="4" w:space="0" w:color="auto"/>
              <w:left w:val="single" w:sz="4" w:space="0" w:color="auto"/>
              <w:bottom w:val="single" w:sz="4" w:space="0" w:color="auto"/>
              <w:right w:val="single" w:sz="4" w:space="0" w:color="auto"/>
            </w:tcBorders>
            <w:hideMark/>
          </w:tcPr>
          <w:p w14:paraId="3560356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551100</w:t>
            </w:r>
          </w:p>
          <w:p w14:paraId="46ED257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551100</w:t>
            </w:r>
          </w:p>
          <w:p w14:paraId="12C3A59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654300</w:t>
            </w:r>
          </w:p>
          <w:p w14:paraId="76B47DC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210200</w:t>
            </w:r>
          </w:p>
        </w:tc>
        <w:tc>
          <w:tcPr>
            <w:tcW w:w="6917" w:type="dxa"/>
            <w:tcBorders>
              <w:top w:val="single" w:sz="4" w:space="0" w:color="auto"/>
              <w:left w:val="single" w:sz="4" w:space="0" w:color="auto"/>
              <w:bottom w:val="single" w:sz="4" w:space="0" w:color="auto"/>
              <w:right w:val="single" w:sz="4" w:space="0" w:color="auto"/>
            </w:tcBorders>
            <w:hideMark/>
          </w:tcPr>
          <w:p w14:paraId="05491E2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Проектирование и технология электронных средств</w:t>
            </w:r>
          </w:p>
        </w:tc>
      </w:tr>
      <w:tr w:rsidR="00DB152B" w:rsidRPr="001D4580" w14:paraId="0B95E93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266C6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156</w:t>
            </w:r>
          </w:p>
        </w:tc>
        <w:tc>
          <w:tcPr>
            <w:tcW w:w="1417" w:type="dxa"/>
            <w:tcBorders>
              <w:top w:val="single" w:sz="4" w:space="0" w:color="auto"/>
              <w:left w:val="single" w:sz="4" w:space="0" w:color="auto"/>
              <w:bottom w:val="single" w:sz="4" w:space="0" w:color="auto"/>
              <w:right w:val="single" w:sz="4" w:space="0" w:color="auto"/>
            </w:tcBorders>
            <w:hideMark/>
          </w:tcPr>
          <w:p w14:paraId="4BE602D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0207</w:t>
            </w:r>
          </w:p>
        </w:tc>
        <w:tc>
          <w:tcPr>
            <w:tcW w:w="6917" w:type="dxa"/>
            <w:tcBorders>
              <w:top w:val="single" w:sz="4" w:space="0" w:color="auto"/>
              <w:left w:val="single" w:sz="4" w:space="0" w:color="auto"/>
              <w:bottom w:val="single" w:sz="4" w:space="0" w:color="auto"/>
              <w:right w:val="single" w:sz="4" w:space="0" w:color="auto"/>
            </w:tcBorders>
            <w:hideMark/>
          </w:tcPr>
          <w:p w14:paraId="5207AD7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Проектирование и эксплуатация газонефтепроводов, газохранилищ и нефтебаз</w:t>
            </w:r>
          </w:p>
        </w:tc>
      </w:tr>
      <w:tr w:rsidR="00DB152B" w:rsidRPr="001D4580" w14:paraId="2307140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120FE6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157</w:t>
            </w:r>
          </w:p>
        </w:tc>
        <w:tc>
          <w:tcPr>
            <w:tcW w:w="1417" w:type="dxa"/>
            <w:tcBorders>
              <w:top w:val="single" w:sz="4" w:space="0" w:color="auto"/>
              <w:left w:val="single" w:sz="4" w:space="0" w:color="auto"/>
              <w:bottom w:val="single" w:sz="4" w:space="0" w:color="auto"/>
              <w:right w:val="single" w:sz="4" w:space="0" w:color="auto"/>
            </w:tcBorders>
            <w:hideMark/>
          </w:tcPr>
          <w:p w14:paraId="39CBC4C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120900</w:t>
            </w:r>
          </w:p>
          <w:p w14:paraId="5949C61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150401</w:t>
            </w:r>
          </w:p>
        </w:tc>
        <w:tc>
          <w:tcPr>
            <w:tcW w:w="6917" w:type="dxa"/>
            <w:tcBorders>
              <w:top w:val="single" w:sz="4" w:space="0" w:color="auto"/>
              <w:left w:val="single" w:sz="4" w:space="0" w:color="auto"/>
              <w:bottom w:val="single" w:sz="4" w:space="0" w:color="auto"/>
              <w:right w:val="single" w:sz="4" w:space="0" w:color="auto"/>
            </w:tcBorders>
            <w:hideMark/>
          </w:tcPr>
          <w:p w14:paraId="7E411D1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Проектирование технических и технологических комплексов</w:t>
            </w:r>
          </w:p>
        </w:tc>
      </w:tr>
      <w:tr w:rsidR="00DB152B" w:rsidRPr="001D4580" w14:paraId="30E9C49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197AAB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158</w:t>
            </w:r>
          </w:p>
        </w:tc>
        <w:tc>
          <w:tcPr>
            <w:tcW w:w="1417" w:type="dxa"/>
            <w:tcBorders>
              <w:top w:val="single" w:sz="4" w:space="0" w:color="auto"/>
              <w:left w:val="single" w:sz="4" w:space="0" w:color="auto"/>
              <w:bottom w:val="single" w:sz="4" w:space="0" w:color="auto"/>
              <w:right w:val="single" w:sz="4" w:space="0" w:color="auto"/>
            </w:tcBorders>
            <w:hideMark/>
          </w:tcPr>
          <w:p w14:paraId="127C9FA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090700</w:t>
            </w:r>
          </w:p>
          <w:p w14:paraId="5205582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090700</w:t>
            </w:r>
          </w:p>
          <w:p w14:paraId="3212C60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130501</w:t>
            </w:r>
          </w:p>
          <w:p w14:paraId="1542C9F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09.08</w:t>
            </w:r>
          </w:p>
        </w:tc>
        <w:tc>
          <w:tcPr>
            <w:tcW w:w="6917" w:type="dxa"/>
            <w:tcBorders>
              <w:top w:val="single" w:sz="4" w:space="0" w:color="auto"/>
              <w:left w:val="single" w:sz="4" w:space="0" w:color="auto"/>
              <w:bottom w:val="single" w:sz="4" w:space="0" w:color="auto"/>
              <w:right w:val="single" w:sz="4" w:space="0" w:color="auto"/>
            </w:tcBorders>
            <w:hideMark/>
          </w:tcPr>
          <w:p w14:paraId="3E49D12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Проектирование, сооружение и эксплуатация газонефтепроводов и газонефтехранилищ</w:t>
            </w:r>
          </w:p>
        </w:tc>
      </w:tr>
      <w:tr w:rsidR="00DB152B" w:rsidRPr="001D4580" w14:paraId="1EAF409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328E07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159</w:t>
            </w:r>
          </w:p>
        </w:tc>
        <w:tc>
          <w:tcPr>
            <w:tcW w:w="1417" w:type="dxa"/>
            <w:tcBorders>
              <w:top w:val="single" w:sz="4" w:space="0" w:color="auto"/>
              <w:left w:val="single" w:sz="4" w:space="0" w:color="auto"/>
              <w:bottom w:val="single" w:sz="4" w:space="0" w:color="auto"/>
              <w:right w:val="single" w:sz="4" w:space="0" w:color="auto"/>
            </w:tcBorders>
            <w:hideMark/>
          </w:tcPr>
          <w:p w14:paraId="2238848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1207</w:t>
            </w:r>
          </w:p>
        </w:tc>
        <w:tc>
          <w:tcPr>
            <w:tcW w:w="6917" w:type="dxa"/>
            <w:tcBorders>
              <w:top w:val="single" w:sz="4" w:space="0" w:color="auto"/>
              <w:left w:val="single" w:sz="4" w:space="0" w:color="auto"/>
              <w:bottom w:val="single" w:sz="4" w:space="0" w:color="auto"/>
              <w:right w:val="single" w:sz="4" w:space="0" w:color="auto"/>
            </w:tcBorders>
            <w:hideMark/>
          </w:tcPr>
          <w:p w14:paraId="6D422C6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Производство бетонных и железобетонных изделий и конструкций для сборного строительства</w:t>
            </w:r>
          </w:p>
        </w:tc>
      </w:tr>
      <w:tr w:rsidR="00DB152B" w:rsidRPr="001D4580" w14:paraId="1E4A636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44CD4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w:t>
            </w:r>
          </w:p>
        </w:tc>
        <w:tc>
          <w:tcPr>
            <w:tcW w:w="1417" w:type="dxa"/>
            <w:tcBorders>
              <w:top w:val="single" w:sz="4" w:space="0" w:color="auto"/>
              <w:left w:val="single" w:sz="4" w:space="0" w:color="auto"/>
              <w:bottom w:val="single" w:sz="4" w:space="0" w:color="auto"/>
              <w:right w:val="single" w:sz="4" w:space="0" w:color="auto"/>
            </w:tcBorders>
            <w:hideMark/>
          </w:tcPr>
          <w:p w14:paraId="5292DC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1207</w:t>
            </w:r>
          </w:p>
        </w:tc>
        <w:tc>
          <w:tcPr>
            <w:tcW w:w="6917" w:type="dxa"/>
            <w:tcBorders>
              <w:top w:val="single" w:sz="4" w:space="0" w:color="auto"/>
              <w:left w:val="single" w:sz="4" w:space="0" w:color="auto"/>
              <w:bottom w:val="single" w:sz="4" w:space="0" w:color="auto"/>
              <w:right w:val="single" w:sz="4" w:space="0" w:color="auto"/>
            </w:tcBorders>
            <w:hideMark/>
          </w:tcPr>
          <w:p w14:paraId="672F57D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Производство строительных изделий и деталей</w:t>
            </w:r>
          </w:p>
        </w:tc>
      </w:tr>
      <w:tr w:rsidR="00DB152B" w:rsidRPr="001D4580" w14:paraId="25BD2E3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6D3F6A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161</w:t>
            </w:r>
          </w:p>
        </w:tc>
        <w:tc>
          <w:tcPr>
            <w:tcW w:w="1417" w:type="dxa"/>
            <w:tcBorders>
              <w:top w:val="single" w:sz="4" w:space="0" w:color="auto"/>
              <w:left w:val="single" w:sz="4" w:space="0" w:color="auto"/>
              <w:bottom w:val="single" w:sz="4" w:space="0" w:color="auto"/>
              <w:right w:val="single" w:sz="4" w:space="0" w:color="auto"/>
            </w:tcBorders>
            <w:hideMark/>
          </w:tcPr>
          <w:p w14:paraId="2CAB34A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1207</w:t>
            </w:r>
          </w:p>
          <w:p w14:paraId="3F0F8A1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29.06</w:t>
            </w:r>
          </w:p>
        </w:tc>
        <w:tc>
          <w:tcPr>
            <w:tcW w:w="6917" w:type="dxa"/>
            <w:tcBorders>
              <w:top w:val="single" w:sz="4" w:space="0" w:color="auto"/>
              <w:left w:val="single" w:sz="4" w:space="0" w:color="auto"/>
              <w:bottom w:val="single" w:sz="4" w:space="0" w:color="auto"/>
              <w:right w:val="single" w:sz="4" w:space="0" w:color="auto"/>
            </w:tcBorders>
            <w:hideMark/>
          </w:tcPr>
          <w:p w14:paraId="523065C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Производство строительных изделий и конструкций</w:t>
            </w:r>
          </w:p>
        </w:tc>
      </w:tr>
      <w:tr w:rsidR="00DB152B" w:rsidRPr="001D4580" w14:paraId="38E8DFE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5A343F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162</w:t>
            </w:r>
          </w:p>
        </w:tc>
        <w:tc>
          <w:tcPr>
            <w:tcW w:w="1417" w:type="dxa"/>
            <w:tcBorders>
              <w:top w:val="single" w:sz="4" w:space="0" w:color="auto"/>
              <w:left w:val="single" w:sz="4" w:space="0" w:color="auto"/>
              <w:bottom w:val="single" w:sz="4" w:space="0" w:color="auto"/>
              <w:right w:val="single" w:sz="4" w:space="0" w:color="auto"/>
            </w:tcBorders>
            <w:hideMark/>
          </w:tcPr>
          <w:p w14:paraId="4373D70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290600</w:t>
            </w:r>
          </w:p>
          <w:p w14:paraId="4E0C7E5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290600</w:t>
            </w:r>
          </w:p>
          <w:p w14:paraId="505760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270106</w:t>
            </w:r>
          </w:p>
        </w:tc>
        <w:tc>
          <w:tcPr>
            <w:tcW w:w="6917" w:type="dxa"/>
            <w:tcBorders>
              <w:top w:val="single" w:sz="4" w:space="0" w:color="auto"/>
              <w:left w:val="single" w:sz="4" w:space="0" w:color="auto"/>
              <w:bottom w:val="single" w:sz="4" w:space="0" w:color="auto"/>
              <w:right w:val="single" w:sz="4" w:space="0" w:color="auto"/>
            </w:tcBorders>
            <w:hideMark/>
          </w:tcPr>
          <w:p w14:paraId="431C8A0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Производство строительных материалов, изделий и конструкций</w:t>
            </w:r>
          </w:p>
        </w:tc>
      </w:tr>
      <w:tr w:rsidR="00DB152B" w:rsidRPr="001D4580" w14:paraId="0D67C3D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8E1755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163</w:t>
            </w:r>
          </w:p>
        </w:tc>
        <w:tc>
          <w:tcPr>
            <w:tcW w:w="1417" w:type="dxa"/>
            <w:tcBorders>
              <w:top w:val="single" w:sz="4" w:space="0" w:color="auto"/>
              <w:left w:val="single" w:sz="4" w:space="0" w:color="auto"/>
              <w:bottom w:val="single" w:sz="4" w:space="0" w:color="auto"/>
              <w:right w:val="single" w:sz="4" w:space="0" w:color="auto"/>
            </w:tcBorders>
            <w:hideMark/>
          </w:tcPr>
          <w:p w14:paraId="5C5F195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0308</w:t>
            </w:r>
          </w:p>
          <w:p w14:paraId="475CFCA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100700</w:t>
            </w:r>
          </w:p>
          <w:p w14:paraId="55561DF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100700</w:t>
            </w:r>
          </w:p>
          <w:p w14:paraId="63C756A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140104</w:t>
            </w:r>
          </w:p>
          <w:p w14:paraId="7154360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10.07</w:t>
            </w:r>
          </w:p>
          <w:p w14:paraId="46A9CA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0308</w:t>
            </w:r>
          </w:p>
        </w:tc>
        <w:tc>
          <w:tcPr>
            <w:tcW w:w="6917" w:type="dxa"/>
            <w:tcBorders>
              <w:top w:val="single" w:sz="4" w:space="0" w:color="auto"/>
              <w:left w:val="single" w:sz="4" w:space="0" w:color="auto"/>
              <w:bottom w:val="single" w:sz="4" w:space="0" w:color="auto"/>
              <w:right w:val="single" w:sz="4" w:space="0" w:color="auto"/>
            </w:tcBorders>
            <w:hideMark/>
          </w:tcPr>
          <w:p w14:paraId="7AC25C9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Промышленная теплоэнергетика</w:t>
            </w:r>
          </w:p>
        </w:tc>
      </w:tr>
      <w:tr w:rsidR="00DB152B" w:rsidRPr="001D4580" w14:paraId="4B7557E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0CFAED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164</w:t>
            </w:r>
          </w:p>
        </w:tc>
        <w:tc>
          <w:tcPr>
            <w:tcW w:w="1417" w:type="dxa"/>
            <w:tcBorders>
              <w:top w:val="single" w:sz="4" w:space="0" w:color="auto"/>
              <w:left w:val="single" w:sz="4" w:space="0" w:color="auto"/>
              <w:bottom w:val="single" w:sz="4" w:space="0" w:color="auto"/>
              <w:right w:val="single" w:sz="4" w:space="0" w:color="auto"/>
            </w:tcBorders>
            <w:hideMark/>
          </w:tcPr>
          <w:p w14:paraId="1A737BB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0612</w:t>
            </w:r>
          </w:p>
          <w:p w14:paraId="5B5E273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200400</w:t>
            </w:r>
          </w:p>
          <w:p w14:paraId="461386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200400</w:t>
            </w:r>
          </w:p>
          <w:p w14:paraId="76152F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210106</w:t>
            </w:r>
          </w:p>
          <w:p w14:paraId="25C9BD3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20.05</w:t>
            </w:r>
          </w:p>
          <w:p w14:paraId="476DE08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0612</w:t>
            </w:r>
          </w:p>
        </w:tc>
        <w:tc>
          <w:tcPr>
            <w:tcW w:w="6917" w:type="dxa"/>
            <w:tcBorders>
              <w:top w:val="single" w:sz="4" w:space="0" w:color="auto"/>
              <w:left w:val="single" w:sz="4" w:space="0" w:color="auto"/>
              <w:bottom w:val="single" w:sz="4" w:space="0" w:color="auto"/>
              <w:right w:val="single" w:sz="4" w:space="0" w:color="auto"/>
            </w:tcBorders>
            <w:hideMark/>
          </w:tcPr>
          <w:p w14:paraId="5D4C195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Промышленная электроника</w:t>
            </w:r>
          </w:p>
        </w:tc>
      </w:tr>
      <w:tr w:rsidR="00DB152B" w:rsidRPr="001D4580" w14:paraId="4D11AA2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FBA1A5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165</w:t>
            </w:r>
          </w:p>
        </w:tc>
        <w:tc>
          <w:tcPr>
            <w:tcW w:w="1417" w:type="dxa"/>
            <w:tcBorders>
              <w:top w:val="single" w:sz="4" w:space="0" w:color="auto"/>
              <w:left w:val="single" w:sz="4" w:space="0" w:color="auto"/>
              <w:bottom w:val="single" w:sz="4" w:space="0" w:color="auto"/>
              <w:right w:val="single" w:sz="4" w:space="0" w:color="auto"/>
            </w:tcBorders>
            <w:hideMark/>
          </w:tcPr>
          <w:p w14:paraId="5190C11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1202</w:t>
            </w:r>
          </w:p>
          <w:p w14:paraId="394C483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290300</w:t>
            </w:r>
          </w:p>
          <w:p w14:paraId="3E7BADB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290300</w:t>
            </w:r>
          </w:p>
          <w:p w14:paraId="29C50F3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270102</w:t>
            </w:r>
          </w:p>
          <w:p w14:paraId="07E6805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29.03</w:t>
            </w:r>
          </w:p>
          <w:p w14:paraId="30D7242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1202</w:t>
            </w:r>
          </w:p>
        </w:tc>
        <w:tc>
          <w:tcPr>
            <w:tcW w:w="6917" w:type="dxa"/>
            <w:tcBorders>
              <w:top w:val="single" w:sz="4" w:space="0" w:color="auto"/>
              <w:left w:val="single" w:sz="4" w:space="0" w:color="auto"/>
              <w:bottom w:val="single" w:sz="4" w:space="0" w:color="auto"/>
              <w:right w:val="single" w:sz="4" w:space="0" w:color="auto"/>
            </w:tcBorders>
            <w:hideMark/>
          </w:tcPr>
          <w:p w14:paraId="4893117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Промышленное и гражданское строительство</w:t>
            </w:r>
          </w:p>
        </w:tc>
      </w:tr>
      <w:tr w:rsidR="00DB152B" w:rsidRPr="001D4580" w14:paraId="20B3DA0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9BA065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166</w:t>
            </w:r>
          </w:p>
        </w:tc>
        <w:tc>
          <w:tcPr>
            <w:tcW w:w="1417" w:type="dxa"/>
            <w:tcBorders>
              <w:top w:val="single" w:sz="4" w:space="0" w:color="auto"/>
              <w:left w:val="single" w:sz="4" w:space="0" w:color="auto"/>
              <w:bottom w:val="single" w:sz="4" w:space="0" w:color="auto"/>
              <w:right w:val="single" w:sz="4" w:space="0" w:color="auto"/>
            </w:tcBorders>
            <w:hideMark/>
          </w:tcPr>
          <w:p w14:paraId="309225D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0703</w:t>
            </w:r>
          </w:p>
          <w:p w14:paraId="71C1F0E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0703</w:t>
            </w:r>
          </w:p>
        </w:tc>
        <w:tc>
          <w:tcPr>
            <w:tcW w:w="6917" w:type="dxa"/>
            <w:tcBorders>
              <w:top w:val="single" w:sz="4" w:space="0" w:color="auto"/>
              <w:left w:val="single" w:sz="4" w:space="0" w:color="auto"/>
              <w:bottom w:val="single" w:sz="4" w:space="0" w:color="auto"/>
              <w:right w:val="single" w:sz="4" w:space="0" w:color="auto"/>
            </w:tcBorders>
            <w:hideMark/>
          </w:tcPr>
          <w:p w14:paraId="3843EBA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Радиосвязь и радиовещание</w:t>
            </w:r>
          </w:p>
        </w:tc>
      </w:tr>
      <w:tr w:rsidR="00DB152B" w:rsidRPr="001D4580" w14:paraId="3A69E73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EC11F0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167</w:t>
            </w:r>
          </w:p>
        </w:tc>
        <w:tc>
          <w:tcPr>
            <w:tcW w:w="1417" w:type="dxa"/>
            <w:tcBorders>
              <w:top w:val="single" w:sz="4" w:space="0" w:color="auto"/>
              <w:left w:val="single" w:sz="4" w:space="0" w:color="auto"/>
              <w:bottom w:val="single" w:sz="4" w:space="0" w:color="auto"/>
              <w:right w:val="single" w:sz="4" w:space="0" w:color="auto"/>
            </w:tcBorders>
            <w:hideMark/>
          </w:tcPr>
          <w:p w14:paraId="41CF53F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201100</w:t>
            </w:r>
          </w:p>
          <w:p w14:paraId="49D5D69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201100</w:t>
            </w:r>
          </w:p>
          <w:p w14:paraId="2B965C3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210405</w:t>
            </w:r>
          </w:p>
          <w:p w14:paraId="425C590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23.07</w:t>
            </w:r>
          </w:p>
        </w:tc>
        <w:tc>
          <w:tcPr>
            <w:tcW w:w="6917" w:type="dxa"/>
            <w:tcBorders>
              <w:top w:val="single" w:sz="4" w:space="0" w:color="auto"/>
              <w:left w:val="single" w:sz="4" w:space="0" w:color="auto"/>
              <w:bottom w:val="single" w:sz="4" w:space="0" w:color="auto"/>
              <w:right w:val="single" w:sz="4" w:space="0" w:color="auto"/>
            </w:tcBorders>
            <w:hideMark/>
          </w:tcPr>
          <w:p w14:paraId="6BD08AC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Радиосвязь, радиовещание и телевидение</w:t>
            </w:r>
          </w:p>
        </w:tc>
      </w:tr>
      <w:tr w:rsidR="00DB152B" w:rsidRPr="001D4580" w14:paraId="56AC16B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BD6FB1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168</w:t>
            </w:r>
          </w:p>
        </w:tc>
        <w:tc>
          <w:tcPr>
            <w:tcW w:w="1417" w:type="dxa"/>
            <w:tcBorders>
              <w:top w:val="single" w:sz="4" w:space="0" w:color="auto"/>
              <w:left w:val="single" w:sz="4" w:space="0" w:color="auto"/>
              <w:bottom w:val="single" w:sz="4" w:space="0" w:color="auto"/>
              <w:right w:val="single" w:sz="4" w:space="0" w:color="auto"/>
            </w:tcBorders>
            <w:hideMark/>
          </w:tcPr>
          <w:p w14:paraId="516ACB3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0701</w:t>
            </w:r>
          </w:p>
          <w:p w14:paraId="0901CE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200700</w:t>
            </w:r>
          </w:p>
          <w:p w14:paraId="25608F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552500</w:t>
            </w:r>
          </w:p>
          <w:p w14:paraId="047FC7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200700</w:t>
            </w:r>
          </w:p>
          <w:p w14:paraId="350CD2C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552500</w:t>
            </w:r>
          </w:p>
          <w:p w14:paraId="47FDCF1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654200</w:t>
            </w:r>
          </w:p>
          <w:p w14:paraId="6EFD854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210300</w:t>
            </w:r>
          </w:p>
          <w:p w14:paraId="0EF0022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210302</w:t>
            </w:r>
          </w:p>
          <w:p w14:paraId="288EDB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23.01</w:t>
            </w:r>
          </w:p>
          <w:p w14:paraId="0B94D33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210400</w:t>
            </w:r>
          </w:p>
          <w:p w14:paraId="6777FEC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11.03.01</w:t>
            </w:r>
          </w:p>
          <w:p w14:paraId="0177218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11.04.01</w:t>
            </w:r>
          </w:p>
          <w:p w14:paraId="524DA86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0701</w:t>
            </w:r>
          </w:p>
        </w:tc>
        <w:tc>
          <w:tcPr>
            <w:tcW w:w="6917" w:type="dxa"/>
            <w:tcBorders>
              <w:top w:val="single" w:sz="4" w:space="0" w:color="auto"/>
              <w:left w:val="single" w:sz="4" w:space="0" w:color="auto"/>
              <w:bottom w:val="single" w:sz="4" w:space="0" w:color="auto"/>
              <w:right w:val="single" w:sz="4" w:space="0" w:color="auto"/>
            </w:tcBorders>
            <w:hideMark/>
          </w:tcPr>
          <w:p w14:paraId="084192D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Радиотехника</w:t>
            </w:r>
          </w:p>
        </w:tc>
      </w:tr>
      <w:tr w:rsidR="00DB152B" w:rsidRPr="001D4580" w14:paraId="6E5D26A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2F0D3B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169</w:t>
            </w:r>
          </w:p>
        </w:tc>
        <w:tc>
          <w:tcPr>
            <w:tcW w:w="1417" w:type="dxa"/>
            <w:tcBorders>
              <w:top w:val="single" w:sz="4" w:space="0" w:color="auto"/>
              <w:left w:val="single" w:sz="4" w:space="0" w:color="auto"/>
              <w:bottom w:val="single" w:sz="4" w:space="0" w:color="auto"/>
              <w:right w:val="single" w:sz="4" w:space="0" w:color="auto"/>
            </w:tcBorders>
            <w:hideMark/>
          </w:tcPr>
          <w:p w14:paraId="0BF797E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0704</w:t>
            </w:r>
          </w:p>
          <w:p w14:paraId="348C6DF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071500</w:t>
            </w:r>
          </w:p>
          <w:p w14:paraId="0A6445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071500</w:t>
            </w:r>
          </w:p>
          <w:p w14:paraId="43C34BE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013800</w:t>
            </w:r>
          </w:p>
          <w:p w14:paraId="3643A7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010801</w:t>
            </w:r>
          </w:p>
          <w:p w14:paraId="5C8AFBE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210301</w:t>
            </w:r>
          </w:p>
          <w:p w14:paraId="5AEDF4F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23.02</w:t>
            </w:r>
          </w:p>
        </w:tc>
        <w:tc>
          <w:tcPr>
            <w:tcW w:w="6917" w:type="dxa"/>
            <w:tcBorders>
              <w:top w:val="single" w:sz="4" w:space="0" w:color="auto"/>
              <w:left w:val="single" w:sz="4" w:space="0" w:color="auto"/>
              <w:bottom w:val="single" w:sz="4" w:space="0" w:color="auto"/>
              <w:right w:val="single" w:sz="4" w:space="0" w:color="auto"/>
            </w:tcBorders>
            <w:hideMark/>
          </w:tcPr>
          <w:p w14:paraId="75DB050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Радиофизика и электроника</w:t>
            </w:r>
          </w:p>
        </w:tc>
      </w:tr>
      <w:tr w:rsidR="00DB152B" w:rsidRPr="001D4580" w14:paraId="23CA0D8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6A09C3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170</w:t>
            </w:r>
          </w:p>
        </w:tc>
        <w:tc>
          <w:tcPr>
            <w:tcW w:w="1417" w:type="dxa"/>
            <w:tcBorders>
              <w:top w:val="single" w:sz="4" w:space="0" w:color="auto"/>
              <w:left w:val="single" w:sz="4" w:space="0" w:color="auto"/>
              <w:bottom w:val="single" w:sz="4" w:space="0" w:color="auto"/>
              <w:right w:val="single" w:sz="4" w:space="0" w:color="auto"/>
            </w:tcBorders>
            <w:hideMark/>
          </w:tcPr>
          <w:p w14:paraId="5A96228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201600</w:t>
            </w:r>
          </w:p>
          <w:p w14:paraId="4CB77D7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201600</w:t>
            </w:r>
          </w:p>
          <w:p w14:paraId="36562C8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210304</w:t>
            </w:r>
          </w:p>
        </w:tc>
        <w:tc>
          <w:tcPr>
            <w:tcW w:w="6917" w:type="dxa"/>
            <w:tcBorders>
              <w:top w:val="single" w:sz="4" w:space="0" w:color="auto"/>
              <w:left w:val="single" w:sz="4" w:space="0" w:color="auto"/>
              <w:bottom w:val="single" w:sz="4" w:space="0" w:color="auto"/>
              <w:right w:val="single" w:sz="4" w:space="0" w:color="auto"/>
            </w:tcBorders>
            <w:hideMark/>
          </w:tcPr>
          <w:p w14:paraId="22F81F0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Радиоэлектронные системы</w:t>
            </w:r>
          </w:p>
        </w:tc>
      </w:tr>
      <w:tr w:rsidR="00DB152B" w:rsidRPr="001D4580" w14:paraId="6C4B3B2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976D02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171</w:t>
            </w:r>
          </w:p>
        </w:tc>
        <w:tc>
          <w:tcPr>
            <w:tcW w:w="1417" w:type="dxa"/>
            <w:tcBorders>
              <w:top w:val="single" w:sz="4" w:space="0" w:color="auto"/>
              <w:left w:val="single" w:sz="4" w:space="0" w:color="auto"/>
              <w:bottom w:val="single" w:sz="4" w:space="0" w:color="auto"/>
              <w:right w:val="single" w:sz="4" w:space="0" w:color="auto"/>
            </w:tcBorders>
            <w:hideMark/>
          </w:tcPr>
          <w:p w14:paraId="7E1C8AF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11.05.01</w:t>
            </w:r>
          </w:p>
          <w:p w14:paraId="280CDA7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210601</w:t>
            </w:r>
          </w:p>
        </w:tc>
        <w:tc>
          <w:tcPr>
            <w:tcW w:w="6917" w:type="dxa"/>
            <w:tcBorders>
              <w:top w:val="single" w:sz="4" w:space="0" w:color="auto"/>
              <w:left w:val="single" w:sz="4" w:space="0" w:color="auto"/>
              <w:bottom w:val="single" w:sz="4" w:space="0" w:color="auto"/>
              <w:right w:val="single" w:sz="4" w:space="0" w:color="auto"/>
            </w:tcBorders>
            <w:hideMark/>
          </w:tcPr>
          <w:p w14:paraId="1024BBF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Радиоэлектронные системы и комплексы</w:t>
            </w:r>
          </w:p>
        </w:tc>
      </w:tr>
      <w:tr w:rsidR="00DB152B" w:rsidRPr="001D4580" w14:paraId="75D52A9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D2869B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172</w:t>
            </w:r>
          </w:p>
        </w:tc>
        <w:tc>
          <w:tcPr>
            <w:tcW w:w="1417" w:type="dxa"/>
            <w:tcBorders>
              <w:top w:val="single" w:sz="4" w:space="0" w:color="auto"/>
              <w:left w:val="single" w:sz="4" w:space="0" w:color="auto"/>
              <w:bottom w:val="single" w:sz="4" w:space="0" w:color="auto"/>
              <w:right w:val="single" w:sz="4" w:space="0" w:color="auto"/>
            </w:tcBorders>
            <w:hideMark/>
          </w:tcPr>
          <w:p w14:paraId="326D17C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090600</w:t>
            </w:r>
          </w:p>
          <w:p w14:paraId="1E3710C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090600</w:t>
            </w:r>
          </w:p>
          <w:p w14:paraId="418A8A9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130503</w:t>
            </w:r>
          </w:p>
          <w:p w14:paraId="7AF296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09.07</w:t>
            </w:r>
          </w:p>
        </w:tc>
        <w:tc>
          <w:tcPr>
            <w:tcW w:w="6917" w:type="dxa"/>
            <w:tcBorders>
              <w:top w:val="single" w:sz="4" w:space="0" w:color="auto"/>
              <w:left w:val="single" w:sz="4" w:space="0" w:color="auto"/>
              <w:bottom w:val="single" w:sz="4" w:space="0" w:color="auto"/>
              <w:right w:val="single" w:sz="4" w:space="0" w:color="auto"/>
            </w:tcBorders>
            <w:hideMark/>
          </w:tcPr>
          <w:p w14:paraId="47968E1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Разработка и эксплуатация нефтяных и газовых месторождений</w:t>
            </w:r>
          </w:p>
        </w:tc>
      </w:tr>
      <w:tr w:rsidR="00DB152B" w:rsidRPr="001D4580" w14:paraId="01E6F17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DD0E6B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173</w:t>
            </w:r>
          </w:p>
        </w:tc>
        <w:tc>
          <w:tcPr>
            <w:tcW w:w="1417" w:type="dxa"/>
            <w:tcBorders>
              <w:top w:val="single" w:sz="4" w:space="0" w:color="auto"/>
              <w:left w:val="single" w:sz="4" w:space="0" w:color="auto"/>
              <w:bottom w:val="single" w:sz="4" w:space="0" w:color="auto"/>
              <w:right w:val="single" w:sz="4" w:space="0" w:color="auto"/>
            </w:tcBorders>
            <w:hideMark/>
          </w:tcPr>
          <w:p w14:paraId="222EA80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0202</w:t>
            </w:r>
          </w:p>
        </w:tc>
        <w:tc>
          <w:tcPr>
            <w:tcW w:w="6917" w:type="dxa"/>
            <w:tcBorders>
              <w:top w:val="single" w:sz="4" w:space="0" w:color="auto"/>
              <w:left w:val="single" w:sz="4" w:space="0" w:color="auto"/>
              <w:bottom w:val="single" w:sz="4" w:space="0" w:color="auto"/>
              <w:right w:val="single" w:sz="4" w:space="0" w:color="auto"/>
            </w:tcBorders>
            <w:hideMark/>
          </w:tcPr>
          <w:p w14:paraId="72F025C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Разработка месторождений полезных ископаемых</w:t>
            </w:r>
          </w:p>
        </w:tc>
      </w:tr>
      <w:tr w:rsidR="00DB152B" w:rsidRPr="001D4580" w14:paraId="0F79C1B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3CAC49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174</w:t>
            </w:r>
          </w:p>
        </w:tc>
        <w:tc>
          <w:tcPr>
            <w:tcW w:w="1417" w:type="dxa"/>
            <w:tcBorders>
              <w:top w:val="single" w:sz="4" w:space="0" w:color="auto"/>
              <w:left w:val="single" w:sz="4" w:space="0" w:color="auto"/>
              <w:bottom w:val="single" w:sz="4" w:space="0" w:color="auto"/>
              <w:right w:val="single" w:sz="4" w:space="0" w:color="auto"/>
            </w:tcBorders>
            <w:hideMark/>
          </w:tcPr>
          <w:p w14:paraId="64E4A49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0205</w:t>
            </w:r>
          </w:p>
        </w:tc>
        <w:tc>
          <w:tcPr>
            <w:tcW w:w="6917" w:type="dxa"/>
            <w:tcBorders>
              <w:top w:val="single" w:sz="4" w:space="0" w:color="auto"/>
              <w:left w:val="single" w:sz="4" w:space="0" w:color="auto"/>
              <w:bottom w:val="single" w:sz="4" w:space="0" w:color="auto"/>
              <w:right w:val="single" w:sz="4" w:space="0" w:color="auto"/>
            </w:tcBorders>
            <w:hideMark/>
          </w:tcPr>
          <w:p w14:paraId="328ABCC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Разработка нефтяных и газовых месторождений</w:t>
            </w:r>
          </w:p>
        </w:tc>
      </w:tr>
      <w:tr w:rsidR="00DB152B" w:rsidRPr="001D4580" w14:paraId="3126115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D08662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175</w:t>
            </w:r>
          </w:p>
        </w:tc>
        <w:tc>
          <w:tcPr>
            <w:tcW w:w="1417" w:type="dxa"/>
            <w:tcBorders>
              <w:top w:val="single" w:sz="4" w:space="0" w:color="auto"/>
              <w:left w:val="single" w:sz="4" w:space="0" w:color="auto"/>
              <w:bottom w:val="single" w:sz="4" w:space="0" w:color="auto"/>
              <w:right w:val="single" w:sz="4" w:space="0" w:color="auto"/>
            </w:tcBorders>
            <w:hideMark/>
          </w:tcPr>
          <w:p w14:paraId="564327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270200</w:t>
            </w:r>
          </w:p>
          <w:p w14:paraId="694D65B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07.03.02</w:t>
            </w:r>
          </w:p>
          <w:p w14:paraId="59439F0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07.04.02</w:t>
            </w:r>
          </w:p>
          <w:p w14:paraId="1239AE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07.09.02</w:t>
            </w:r>
          </w:p>
        </w:tc>
        <w:tc>
          <w:tcPr>
            <w:tcW w:w="6917" w:type="dxa"/>
            <w:tcBorders>
              <w:top w:val="single" w:sz="4" w:space="0" w:color="auto"/>
              <w:left w:val="single" w:sz="4" w:space="0" w:color="auto"/>
              <w:bottom w:val="single" w:sz="4" w:space="0" w:color="auto"/>
              <w:right w:val="single" w:sz="4" w:space="0" w:color="auto"/>
            </w:tcBorders>
            <w:hideMark/>
          </w:tcPr>
          <w:p w14:paraId="49F4030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Реконструкция и реставрация архитектурного наследия</w:t>
            </w:r>
          </w:p>
        </w:tc>
      </w:tr>
      <w:tr w:rsidR="00DB152B" w:rsidRPr="001D4580" w14:paraId="7DC1DFA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C742DF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176</w:t>
            </w:r>
          </w:p>
        </w:tc>
        <w:tc>
          <w:tcPr>
            <w:tcW w:w="1417" w:type="dxa"/>
            <w:tcBorders>
              <w:top w:val="single" w:sz="4" w:space="0" w:color="auto"/>
              <w:left w:val="single" w:sz="4" w:space="0" w:color="auto"/>
              <w:bottom w:val="single" w:sz="4" w:space="0" w:color="auto"/>
              <w:right w:val="single" w:sz="4" w:space="0" w:color="auto"/>
            </w:tcBorders>
            <w:hideMark/>
          </w:tcPr>
          <w:p w14:paraId="3014442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291200</w:t>
            </w:r>
          </w:p>
          <w:p w14:paraId="1486994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291200</w:t>
            </w:r>
          </w:p>
          <w:p w14:paraId="0AB40DB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270303</w:t>
            </w:r>
          </w:p>
        </w:tc>
        <w:tc>
          <w:tcPr>
            <w:tcW w:w="6917" w:type="dxa"/>
            <w:tcBorders>
              <w:top w:val="single" w:sz="4" w:space="0" w:color="auto"/>
              <w:left w:val="single" w:sz="4" w:space="0" w:color="auto"/>
              <w:bottom w:val="single" w:sz="4" w:space="0" w:color="auto"/>
              <w:right w:val="single" w:sz="4" w:space="0" w:color="auto"/>
            </w:tcBorders>
            <w:hideMark/>
          </w:tcPr>
          <w:p w14:paraId="387F112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Реставрация и реконструкция архитектурного наследия</w:t>
            </w:r>
          </w:p>
        </w:tc>
      </w:tr>
      <w:tr w:rsidR="00DB152B" w:rsidRPr="001D4580" w14:paraId="0783298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1AF003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177</w:t>
            </w:r>
          </w:p>
        </w:tc>
        <w:tc>
          <w:tcPr>
            <w:tcW w:w="1417" w:type="dxa"/>
            <w:tcBorders>
              <w:top w:val="single" w:sz="4" w:space="0" w:color="auto"/>
              <w:left w:val="single" w:sz="4" w:space="0" w:color="auto"/>
              <w:bottom w:val="single" w:sz="4" w:space="0" w:color="auto"/>
              <w:right w:val="single" w:sz="4" w:space="0" w:color="auto"/>
            </w:tcBorders>
            <w:hideMark/>
          </w:tcPr>
          <w:p w14:paraId="01A8D8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21.06</w:t>
            </w:r>
          </w:p>
        </w:tc>
        <w:tc>
          <w:tcPr>
            <w:tcW w:w="6917" w:type="dxa"/>
            <w:tcBorders>
              <w:top w:val="single" w:sz="4" w:space="0" w:color="auto"/>
              <w:left w:val="single" w:sz="4" w:space="0" w:color="auto"/>
              <w:bottom w:val="single" w:sz="4" w:space="0" w:color="auto"/>
              <w:right w:val="single" w:sz="4" w:space="0" w:color="auto"/>
            </w:tcBorders>
            <w:hideMark/>
          </w:tcPr>
          <w:p w14:paraId="4587D85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Робототехнические системы и комплексы</w:t>
            </w:r>
          </w:p>
        </w:tc>
      </w:tr>
      <w:tr w:rsidR="00DB152B" w:rsidRPr="001D4580" w14:paraId="7EB1FD4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DDD97A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178</w:t>
            </w:r>
          </w:p>
        </w:tc>
        <w:tc>
          <w:tcPr>
            <w:tcW w:w="1417" w:type="dxa"/>
            <w:tcBorders>
              <w:top w:val="single" w:sz="4" w:space="0" w:color="auto"/>
              <w:left w:val="single" w:sz="4" w:space="0" w:color="auto"/>
              <w:bottom w:val="single" w:sz="4" w:space="0" w:color="auto"/>
              <w:right w:val="single" w:sz="4" w:space="0" w:color="auto"/>
            </w:tcBorders>
            <w:hideMark/>
          </w:tcPr>
          <w:p w14:paraId="4910D46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210300</w:t>
            </w:r>
          </w:p>
          <w:p w14:paraId="25B1B70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220402</w:t>
            </w:r>
          </w:p>
        </w:tc>
        <w:tc>
          <w:tcPr>
            <w:tcW w:w="6917" w:type="dxa"/>
            <w:tcBorders>
              <w:top w:val="single" w:sz="4" w:space="0" w:color="auto"/>
              <w:left w:val="single" w:sz="4" w:space="0" w:color="auto"/>
              <w:bottom w:val="single" w:sz="4" w:space="0" w:color="auto"/>
              <w:right w:val="single" w:sz="4" w:space="0" w:color="auto"/>
            </w:tcBorders>
            <w:hideMark/>
          </w:tcPr>
          <w:p w14:paraId="2DC8780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Роботы и робототехнические системы</w:t>
            </w:r>
          </w:p>
        </w:tc>
      </w:tr>
      <w:tr w:rsidR="00DB152B" w:rsidRPr="001D4580" w14:paraId="02A70DC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D4FAC3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179</w:t>
            </w:r>
          </w:p>
        </w:tc>
        <w:tc>
          <w:tcPr>
            <w:tcW w:w="1417" w:type="dxa"/>
            <w:tcBorders>
              <w:top w:val="single" w:sz="4" w:space="0" w:color="auto"/>
              <w:left w:val="single" w:sz="4" w:space="0" w:color="auto"/>
              <w:bottom w:val="single" w:sz="4" w:space="0" w:color="auto"/>
              <w:right w:val="single" w:sz="4" w:space="0" w:color="auto"/>
            </w:tcBorders>
            <w:hideMark/>
          </w:tcPr>
          <w:p w14:paraId="448DD49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210300</w:t>
            </w:r>
          </w:p>
        </w:tc>
        <w:tc>
          <w:tcPr>
            <w:tcW w:w="6917" w:type="dxa"/>
            <w:tcBorders>
              <w:top w:val="single" w:sz="4" w:space="0" w:color="auto"/>
              <w:left w:val="single" w:sz="4" w:space="0" w:color="auto"/>
              <w:bottom w:val="single" w:sz="4" w:space="0" w:color="auto"/>
              <w:right w:val="single" w:sz="4" w:space="0" w:color="auto"/>
            </w:tcBorders>
            <w:hideMark/>
          </w:tcPr>
          <w:p w14:paraId="1021FB0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Роботы робототехнические системы</w:t>
            </w:r>
          </w:p>
        </w:tc>
      </w:tr>
      <w:tr w:rsidR="00DB152B" w:rsidRPr="001D4580" w14:paraId="2F28B79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DC8A93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w:t>
            </w:r>
          </w:p>
        </w:tc>
        <w:tc>
          <w:tcPr>
            <w:tcW w:w="1417" w:type="dxa"/>
            <w:tcBorders>
              <w:top w:val="single" w:sz="4" w:space="0" w:color="auto"/>
              <w:left w:val="single" w:sz="4" w:space="0" w:color="auto"/>
              <w:bottom w:val="single" w:sz="4" w:space="0" w:color="auto"/>
              <w:right w:val="single" w:sz="4" w:space="0" w:color="auto"/>
            </w:tcBorders>
            <w:hideMark/>
          </w:tcPr>
          <w:p w14:paraId="761185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260500</w:t>
            </w:r>
          </w:p>
          <w:p w14:paraId="193A243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260500</w:t>
            </w:r>
          </w:p>
          <w:p w14:paraId="668B05F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250203</w:t>
            </w:r>
          </w:p>
        </w:tc>
        <w:tc>
          <w:tcPr>
            <w:tcW w:w="6917" w:type="dxa"/>
            <w:tcBorders>
              <w:top w:val="single" w:sz="4" w:space="0" w:color="auto"/>
              <w:left w:val="single" w:sz="4" w:space="0" w:color="auto"/>
              <w:bottom w:val="single" w:sz="4" w:space="0" w:color="auto"/>
              <w:right w:val="single" w:sz="4" w:space="0" w:color="auto"/>
            </w:tcBorders>
            <w:hideMark/>
          </w:tcPr>
          <w:p w14:paraId="7E70242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Садово-парковое и ландшафтное строительство</w:t>
            </w:r>
          </w:p>
        </w:tc>
      </w:tr>
      <w:tr w:rsidR="00DB152B" w:rsidRPr="001D4580" w14:paraId="206F2E9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8176B8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181</w:t>
            </w:r>
          </w:p>
        </w:tc>
        <w:tc>
          <w:tcPr>
            <w:tcW w:w="1417" w:type="dxa"/>
            <w:tcBorders>
              <w:top w:val="single" w:sz="4" w:space="0" w:color="auto"/>
              <w:left w:val="single" w:sz="4" w:space="0" w:color="auto"/>
              <w:bottom w:val="single" w:sz="4" w:space="0" w:color="auto"/>
              <w:right w:val="single" w:sz="4" w:space="0" w:color="auto"/>
            </w:tcBorders>
            <w:hideMark/>
          </w:tcPr>
          <w:p w14:paraId="4584ED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1205</w:t>
            </w:r>
          </w:p>
          <w:p w14:paraId="17A4214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1205</w:t>
            </w:r>
          </w:p>
        </w:tc>
        <w:tc>
          <w:tcPr>
            <w:tcW w:w="6917" w:type="dxa"/>
            <w:tcBorders>
              <w:top w:val="single" w:sz="4" w:space="0" w:color="auto"/>
              <w:left w:val="single" w:sz="4" w:space="0" w:color="auto"/>
              <w:bottom w:val="single" w:sz="4" w:space="0" w:color="auto"/>
              <w:right w:val="single" w:sz="4" w:space="0" w:color="auto"/>
            </w:tcBorders>
            <w:hideMark/>
          </w:tcPr>
          <w:p w14:paraId="0E9C622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Сельскохозяйственное строительство</w:t>
            </w:r>
          </w:p>
        </w:tc>
      </w:tr>
      <w:tr w:rsidR="00DB152B" w:rsidRPr="001D4580" w14:paraId="6E81E7A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45B33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182</w:t>
            </w:r>
          </w:p>
        </w:tc>
        <w:tc>
          <w:tcPr>
            <w:tcW w:w="1417" w:type="dxa"/>
            <w:tcBorders>
              <w:top w:val="single" w:sz="4" w:space="0" w:color="auto"/>
              <w:left w:val="single" w:sz="4" w:space="0" w:color="auto"/>
              <w:bottom w:val="single" w:sz="4" w:space="0" w:color="auto"/>
              <w:right w:val="single" w:sz="4" w:space="0" w:color="auto"/>
            </w:tcBorders>
            <w:hideMark/>
          </w:tcPr>
          <w:p w14:paraId="19CC89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200900</w:t>
            </w:r>
          </w:p>
          <w:p w14:paraId="56CFACC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200900</w:t>
            </w:r>
          </w:p>
          <w:p w14:paraId="7825362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210406</w:t>
            </w:r>
          </w:p>
        </w:tc>
        <w:tc>
          <w:tcPr>
            <w:tcW w:w="6917" w:type="dxa"/>
            <w:tcBorders>
              <w:top w:val="single" w:sz="4" w:space="0" w:color="auto"/>
              <w:left w:val="single" w:sz="4" w:space="0" w:color="auto"/>
              <w:bottom w:val="single" w:sz="4" w:space="0" w:color="auto"/>
              <w:right w:val="single" w:sz="4" w:space="0" w:color="auto"/>
            </w:tcBorders>
            <w:hideMark/>
          </w:tcPr>
          <w:p w14:paraId="469C1FE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Сети связи и системы коммутации</w:t>
            </w:r>
          </w:p>
        </w:tc>
      </w:tr>
      <w:tr w:rsidR="00DB152B" w:rsidRPr="001D4580" w14:paraId="305D8B4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8A16EC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183</w:t>
            </w:r>
          </w:p>
        </w:tc>
        <w:tc>
          <w:tcPr>
            <w:tcW w:w="1417" w:type="dxa"/>
            <w:tcBorders>
              <w:top w:val="single" w:sz="4" w:space="0" w:color="auto"/>
              <w:left w:val="single" w:sz="4" w:space="0" w:color="auto"/>
              <w:bottom w:val="single" w:sz="4" w:space="0" w:color="auto"/>
              <w:right w:val="single" w:sz="4" w:space="0" w:color="auto"/>
            </w:tcBorders>
            <w:hideMark/>
          </w:tcPr>
          <w:p w14:paraId="3423924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23.05.05</w:t>
            </w:r>
          </w:p>
          <w:p w14:paraId="53AE5F7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190901</w:t>
            </w:r>
          </w:p>
        </w:tc>
        <w:tc>
          <w:tcPr>
            <w:tcW w:w="6917" w:type="dxa"/>
            <w:tcBorders>
              <w:top w:val="single" w:sz="4" w:space="0" w:color="auto"/>
              <w:left w:val="single" w:sz="4" w:space="0" w:color="auto"/>
              <w:bottom w:val="single" w:sz="4" w:space="0" w:color="auto"/>
              <w:right w:val="single" w:sz="4" w:space="0" w:color="auto"/>
            </w:tcBorders>
            <w:hideMark/>
          </w:tcPr>
          <w:p w14:paraId="639042B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Системы обеспечения движения поездов</w:t>
            </w:r>
          </w:p>
        </w:tc>
      </w:tr>
      <w:tr w:rsidR="00DB152B" w:rsidRPr="001D4580" w14:paraId="79E9C47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FB5003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184</w:t>
            </w:r>
          </w:p>
        </w:tc>
        <w:tc>
          <w:tcPr>
            <w:tcW w:w="1417" w:type="dxa"/>
            <w:tcBorders>
              <w:top w:val="single" w:sz="4" w:space="0" w:color="auto"/>
              <w:left w:val="single" w:sz="4" w:space="0" w:color="auto"/>
              <w:bottom w:val="single" w:sz="4" w:space="0" w:color="auto"/>
              <w:right w:val="single" w:sz="4" w:space="0" w:color="auto"/>
            </w:tcBorders>
            <w:hideMark/>
          </w:tcPr>
          <w:p w14:paraId="2DD69E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0208</w:t>
            </w:r>
          </w:p>
        </w:tc>
        <w:tc>
          <w:tcPr>
            <w:tcW w:w="6917" w:type="dxa"/>
            <w:tcBorders>
              <w:top w:val="single" w:sz="4" w:space="0" w:color="auto"/>
              <w:left w:val="single" w:sz="4" w:space="0" w:color="auto"/>
              <w:bottom w:val="single" w:sz="4" w:space="0" w:color="auto"/>
              <w:right w:val="single" w:sz="4" w:space="0" w:color="auto"/>
            </w:tcBorders>
            <w:hideMark/>
          </w:tcPr>
          <w:p w14:paraId="1D845CD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Сооружение газонефтепроводов, газохранилищ и нефтебаз</w:t>
            </w:r>
          </w:p>
        </w:tc>
      </w:tr>
      <w:tr w:rsidR="00DB152B" w:rsidRPr="001D4580" w14:paraId="0B0FBCC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8241EA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185</w:t>
            </w:r>
          </w:p>
        </w:tc>
        <w:tc>
          <w:tcPr>
            <w:tcW w:w="1417" w:type="dxa"/>
            <w:tcBorders>
              <w:top w:val="single" w:sz="4" w:space="0" w:color="auto"/>
              <w:left w:val="single" w:sz="4" w:space="0" w:color="auto"/>
              <w:bottom w:val="single" w:sz="4" w:space="0" w:color="auto"/>
              <w:right w:val="single" w:sz="4" w:space="0" w:color="auto"/>
            </w:tcBorders>
            <w:hideMark/>
          </w:tcPr>
          <w:p w14:paraId="3CB95A9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11.05.02</w:t>
            </w:r>
          </w:p>
          <w:p w14:paraId="2DD43B5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210602</w:t>
            </w:r>
          </w:p>
        </w:tc>
        <w:tc>
          <w:tcPr>
            <w:tcW w:w="6917" w:type="dxa"/>
            <w:tcBorders>
              <w:top w:val="single" w:sz="4" w:space="0" w:color="auto"/>
              <w:left w:val="single" w:sz="4" w:space="0" w:color="auto"/>
              <w:bottom w:val="single" w:sz="4" w:space="0" w:color="auto"/>
              <w:right w:val="single" w:sz="4" w:space="0" w:color="auto"/>
            </w:tcBorders>
            <w:hideMark/>
          </w:tcPr>
          <w:p w14:paraId="41F5BAE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Специальные радиотехнические системы</w:t>
            </w:r>
          </w:p>
        </w:tc>
      </w:tr>
      <w:tr w:rsidR="00DB152B" w:rsidRPr="001D4580" w14:paraId="4E5F13D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5CB0D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186</w:t>
            </w:r>
          </w:p>
        </w:tc>
        <w:tc>
          <w:tcPr>
            <w:tcW w:w="1417" w:type="dxa"/>
            <w:tcBorders>
              <w:top w:val="single" w:sz="4" w:space="0" w:color="auto"/>
              <w:left w:val="single" w:sz="4" w:space="0" w:color="auto"/>
              <w:bottom w:val="single" w:sz="4" w:space="0" w:color="auto"/>
              <w:right w:val="single" w:sz="4" w:space="0" w:color="auto"/>
            </w:tcBorders>
            <w:hideMark/>
          </w:tcPr>
          <w:p w14:paraId="09E3A27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16.05.01</w:t>
            </w:r>
          </w:p>
        </w:tc>
        <w:tc>
          <w:tcPr>
            <w:tcW w:w="6917" w:type="dxa"/>
            <w:tcBorders>
              <w:top w:val="single" w:sz="4" w:space="0" w:color="auto"/>
              <w:left w:val="single" w:sz="4" w:space="0" w:color="auto"/>
              <w:bottom w:val="single" w:sz="4" w:space="0" w:color="auto"/>
              <w:right w:val="single" w:sz="4" w:space="0" w:color="auto"/>
            </w:tcBorders>
            <w:hideMark/>
          </w:tcPr>
          <w:p w14:paraId="7CDD3C4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Специальные системы жизнеобеспечения</w:t>
            </w:r>
          </w:p>
        </w:tc>
      </w:tr>
      <w:tr w:rsidR="00DB152B" w:rsidRPr="001D4580" w14:paraId="323A2B3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089E0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187</w:t>
            </w:r>
          </w:p>
        </w:tc>
        <w:tc>
          <w:tcPr>
            <w:tcW w:w="1417" w:type="dxa"/>
            <w:tcBorders>
              <w:top w:val="single" w:sz="4" w:space="0" w:color="auto"/>
              <w:left w:val="single" w:sz="4" w:space="0" w:color="auto"/>
              <w:bottom w:val="single" w:sz="4" w:space="0" w:color="auto"/>
              <w:right w:val="single" w:sz="4" w:space="0" w:color="auto"/>
            </w:tcBorders>
            <w:hideMark/>
          </w:tcPr>
          <w:p w14:paraId="347B1DB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140401</w:t>
            </w:r>
          </w:p>
          <w:p w14:paraId="722FA2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13.05.02</w:t>
            </w:r>
          </w:p>
        </w:tc>
        <w:tc>
          <w:tcPr>
            <w:tcW w:w="6917" w:type="dxa"/>
            <w:tcBorders>
              <w:top w:val="single" w:sz="4" w:space="0" w:color="auto"/>
              <w:left w:val="single" w:sz="4" w:space="0" w:color="auto"/>
              <w:bottom w:val="single" w:sz="4" w:space="0" w:color="auto"/>
              <w:right w:val="single" w:sz="4" w:space="0" w:color="auto"/>
            </w:tcBorders>
            <w:hideMark/>
          </w:tcPr>
          <w:p w14:paraId="2885DB4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Специальные электромеханические системы</w:t>
            </w:r>
          </w:p>
        </w:tc>
      </w:tr>
      <w:tr w:rsidR="00DB152B" w:rsidRPr="001D4580" w14:paraId="0093BD0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C983FC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188</w:t>
            </w:r>
          </w:p>
        </w:tc>
        <w:tc>
          <w:tcPr>
            <w:tcW w:w="1417" w:type="dxa"/>
            <w:tcBorders>
              <w:top w:val="single" w:sz="4" w:space="0" w:color="auto"/>
              <w:left w:val="single" w:sz="4" w:space="0" w:color="auto"/>
              <w:bottom w:val="single" w:sz="4" w:space="0" w:color="auto"/>
              <w:right w:val="single" w:sz="4" w:space="0" w:color="auto"/>
            </w:tcBorders>
            <w:hideMark/>
          </w:tcPr>
          <w:p w14:paraId="77D2D57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201200</w:t>
            </w:r>
          </w:p>
          <w:p w14:paraId="6E53DD9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201200</w:t>
            </w:r>
          </w:p>
          <w:p w14:paraId="2267EB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210402</w:t>
            </w:r>
          </w:p>
        </w:tc>
        <w:tc>
          <w:tcPr>
            <w:tcW w:w="6917" w:type="dxa"/>
            <w:tcBorders>
              <w:top w:val="single" w:sz="4" w:space="0" w:color="auto"/>
              <w:left w:val="single" w:sz="4" w:space="0" w:color="auto"/>
              <w:bottom w:val="single" w:sz="4" w:space="0" w:color="auto"/>
              <w:right w:val="single" w:sz="4" w:space="0" w:color="auto"/>
            </w:tcBorders>
            <w:hideMark/>
          </w:tcPr>
          <w:p w14:paraId="07C08AA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Средства связи с подвижными объектами</w:t>
            </w:r>
          </w:p>
        </w:tc>
      </w:tr>
      <w:tr w:rsidR="00DB152B" w:rsidRPr="001D4580" w14:paraId="0C5EC25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EC85EC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189</w:t>
            </w:r>
          </w:p>
        </w:tc>
        <w:tc>
          <w:tcPr>
            <w:tcW w:w="1417" w:type="dxa"/>
            <w:tcBorders>
              <w:top w:val="single" w:sz="4" w:space="0" w:color="auto"/>
              <w:left w:val="single" w:sz="4" w:space="0" w:color="auto"/>
              <w:bottom w:val="single" w:sz="4" w:space="0" w:color="auto"/>
              <w:right w:val="single" w:sz="4" w:space="0" w:color="auto"/>
            </w:tcBorders>
            <w:hideMark/>
          </w:tcPr>
          <w:p w14:paraId="27E90E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0511</w:t>
            </w:r>
          </w:p>
          <w:p w14:paraId="32D677A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0511</w:t>
            </w:r>
          </w:p>
        </w:tc>
        <w:tc>
          <w:tcPr>
            <w:tcW w:w="6917" w:type="dxa"/>
            <w:tcBorders>
              <w:top w:val="single" w:sz="4" w:space="0" w:color="auto"/>
              <w:left w:val="single" w:sz="4" w:space="0" w:color="auto"/>
              <w:bottom w:val="single" w:sz="4" w:space="0" w:color="auto"/>
              <w:right w:val="single" w:sz="4" w:space="0" w:color="auto"/>
            </w:tcBorders>
            <w:hideMark/>
          </w:tcPr>
          <w:p w14:paraId="68B895F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Строительные и дорожные машины и оборудование</w:t>
            </w:r>
          </w:p>
        </w:tc>
      </w:tr>
      <w:tr w:rsidR="00DB152B" w:rsidRPr="001D4580" w14:paraId="4123B0C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A5306C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w:t>
            </w:r>
          </w:p>
        </w:tc>
        <w:tc>
          <w:tcPr>
            <w:tcW w:w="1417" w:type="dxa"/>
            <w:tcBorders>
              <w:top w:val="single" w:sz="4" w:space="0" w:color="auto"/>
              <w:left w:val="single" w:sz="4" w:space="0" w:color="auto"/>
              <w:bottom w:val="single" w:sz="4" w:space="0" w:color="auto"/>
              <w:right w:val="single" w:sz="4" w:space="0" w:color="auto"/>
            </w:tcBorders>
            <w:hideMark/>
          </w:tcPr>
          <w:p w14:paraId="4E380B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1219</w:t>
            </w:r>
          </w:p>
          <w:p w14:paraId="5729E64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550100</w:t>
            </w:r>
          </w:p>
          <w:p w14:paraId="7D74291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550100</w:t>
            </w:r>
          </w:p>
          <w:p w14:paraId="6C58C4B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653500</w:t>
            </w:r>
          </w:p>
          <w:p w14:paraId="247ED82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270100</w:t>
            </w:r>
          </w:p>
          <w:p w14:paraId="3138056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270800</w:t>
            </w:r>
          </w:p>
          <w:p w14:paraId="4D33E5B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08.03.01</w:t>
            </w:r>
          </w:p>
          <w:p w14:paraId="5B01224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08.04.01</w:t>
            </w:r>
          </w:p>
        </w:tc>
        <w:tc>
          <w:tcPr>
            <w:tcW w:w="6917" w:type="dxa"/>
            <w:tcBorders>
              <w:top w:val="single" w:sz="4" w:space="0" w:color="auto"/>
              <w:left w:val="single" w:sz="4" w:space="0" w:color="auto"/>
              <w:bottom w:val="single" w:sz="4" w:space="0" w:color="auto"/>
              <w:right w:val="single" w:sz="4" w:space="0" w:color="auto"/>
            </w:tcBorders>
            <w:hideMark/>
          </w:tcPr>
          <w:p w14:paraId="558DEF5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w:t>
            </w:r>
          </w:p>
        </w:tc>
      </w:tr>
      <w:tr w:rsidR="00DB152B" w:rsidRPr="001D4580" w14:paraId="6C642FB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1408EE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191</w:t>
            </w:r>
          </w:p>
        </w:tc>
        <w:tc>
          <w:tcPr>
            <w:tcW w:w="1417" w:type="dxa"/>
            <w:tcBorders>
              <w:top w:val="single" w:sz="4" w:space="0" w:color="auto"/>
              <w:left w:val="single" w:sz="4" w:space="0" w:color="auto"/>
              <w:bottom w:val="single" w:sz="4" w:space="0" w:color="auto"/>
              <w:right w:val="single" w:sz="4" w:space="0" w:color="auto"/>
            </w:tcBorders>
            <w:hideMark/>
          </w:tcPr>
          <w:p w14:paraId="74B786B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29.10</w:t>
            </w:r>
          </w:p>
        </w:tc>
        <w:tc>
          <w:tcPr>
            <w:tcW w:w="6917" w:type="dxa"/>
            <w:tcBorders>
              <w:top w:val="single" w:sz="4" w:space="0" w:color="auto"/>
              <w:left w:val="single" w:sz="4" w:space="0" w:color="auto"/>
              <w:bottom w:val="single" w:sz="4" w:space="0" w:color="auto"/>
              <w:right w:val="single" w:sz="4" w:space="0" w:color="auto"/>
            </w:tcBorders>
            <w:hideMark/>
          </w:tcPr>
          <w:p w14:paraId="3FB70C6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автомобильных дорог и аэродромов</w:t>
            </w:r>
          </w:p>
        </w:tc>
      </w:tr>
      <w:tr w:rsidR="00DB152B" w:rsidRPr="001D4580" w14:paraId="640B4D4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A87B7A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192</w:t>
            </w:r>
          </w:p>
        </w:tc>
        <w:tc>
          <w:tcPr>
            <w:tcW w:w="1417" w:type="dxa"/>
            <w:tcBorders>
              <w:top w:val="single" w:sz="4" w:space="0" w:color="auto"/>
              <w:left w:val="single" w:sz="4" w:space="0" w:color="auto"/>
              <w:bottom w:val="single" w:sz="4" w:space="0" w:color="auto"/>
              <w:right w:val="single" w:sz="4" w:space="0" w:color="auto"/>
            </w:tcBorders>
            <w:hideMark/>
          </w:tcPr>
          <w:p w14:paraId="239D6DC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1213</w:t>
            </w:r>
          </w:p>
        </w:tc>
        <w:tc>
          <w:tcPr>
            <w:tcW w:w="6917" w:type="dxa"/>
            <w:tcBorders>
              <w:top w:val="single" w:sz="4" w:space="0" w:color="auto"/>
              <w:left w:val="single" w:sz="4" w:space="0" w:color="auto"/>
              <w:bottom w:val="single" w:sz="4" w:space="0" w:color="auto"/>
              <w:right w:val="single" w:sz="4" w:space="0" w:color="auto"/>
            </w:tcBorders>
            <w:hideMark/>
          </w:tcPr>
          <w:p w14:paraId="6989BC5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аэродромов</w:t>
            </w:r>
          </w:p>
        </w:tc>
      </w:tr>
      <w:tr w:rsidR="00DB152B" w:rsidRPr="001D4580" w14:paraId="72DBBDA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0A0069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193</w:t>
            </w:r>
          </w:p>
        </w:tc>
        <w:tc>
          <w:tcPr>
            <w:tcW w:w="1417" w:type="dxa"/>
            <w:tcBorders>
              <w:top w:val="single" w:sz="4" w:space="0" w:color="auto"/>
              <w:left w:val="single" w:sz="4" w:space="0" w:color="auto"/>
              <w:bottom w:val="single" w:sz="4" w:space="0" w:color="auto"/>
              <w:right w:val="single" w:sz="4" w:space="0" w:color="auto"/>
            </w:tcBorders>
            <w:hideMark/>
          </w:tcPr>
          <w:p w14:paraId="362A97D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0206</w:t>
            </w:r>
          </w:p>
        </w:tc>
        <w:tc>
          <w:tcPr>
            <w:tcW w:w="6917" w:type="dxa"/>
            <w:tcBorders>
              <w:top w:val="single" w:sz="4" w:space="0" w:color="auto"/>
              <w:left w:val="single" w:sz="4" w:space="0" w:color="auto"/>
              <w:bottom w:val="single" w:sz="4" w:space="0" w:color="auto"/>
              <w:right w:val="single" w:sz="4" w:space="0" w:color="auto"/>
            </w:tcBorders>
            <w:hideMark/>
          </w:tcPr>
          <w:p w14:paraId="1B10E98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горных предприятий</w:t>
            </w:r>
          </w:p>
        </w:tc>
      </w:tr>
      <w:tr w:rsidR="00DB152B" w:rsidRPr="001D4580" w14:paraId="762DEE8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3069E4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194</w:t>
            </w:r>
          </w:p>
        </w:tc>
        <w:tc>
          <w:tcPr>
            <w:tcW w:w="1417" w:type="dxa"/>
            <w:tcBorders>
              <w:top w:val="single" w:sz="4" w:space="0" w:color="auto"/>
              <w:left w:val="single" w:sz="4" w:space="0" w:color="auto"/>
              <w:bottom w:val="single" w:sz="4" w:space="0" w:color="auto"/>
              <w:right w:val="single" w:sz="4" w:space="0" w:color="auto"/>
            </w:tcBorders>
            <w:hideMark/>
          </w:tcPr>
          <w:p w14:paraId="5FF407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1210</w:t>
            </w:r>
          </w:p>
        </w:tc>
        <w:tc>
          <w:tcPr>
            <w:tcW w:w="6917" w:type="dxa"/>
            <w:tcBorders>
              <w:top w:val="single" w:sz="4" w:space="0" w:color="auto"/>
              <w:left w:val="single" w:sz="4" w:space="0" w:color="auto"/>
              <w:bottom w:val="single" w:sz="4" w:space="0" w:color="auto"/>
              <w:right w:val="single" w:sz="4" w:space="0" w:color="auto"/>
            </w:tcBorders>
            <w:hideMark/>
          </w:tcPr>
          <w:p w14:paraId="2FDE173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железных дорог</w:t>
            </w:r>
          </w:p>
        </w:tc>
      </w:tr>
      <w:tr w:rsidR="00DB152B" w:rsidRPr="001D4580" w14:paraId="714B482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B247E7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195</w:t>
            </w:r>
          </w:p>
        </w:tc>
        <w:tc>
          <w:tcPr>
            <w:tcW w:w="1417" w:type="dxa"/>
            <w:tcBorders>
              <w:top w:val="single" w:sz="4" w:space="0" w:color="auto"/>
              <w:left w:val="single" w:sz="4" w:space="0" w:color="auto"/>
              <w:bottom w:val="single" w:sz="4" w:space="0" w:color="auto"/>
              <w:right w:val="single" w:sz="4" w:space="0" w:color="auto"/>
            </w:tcBorders>
            <w:hideMark/>
          </w:tcPr>
          <w:p w14:paraId="2213A75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23.05.06</w:t>
            </w:r>
          </w:p>
          <w:p w14:paraId="6706A85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271501</w:t>
            </w:r>
          </w:p>
        </w:tc>
        <w:tc>
          <w:tcPr>
            <w:tcW w:w="6917" w:type="dxa"/>
            <w:tcBorders>
              <w:top w:val="single" w:sz="4" w:space="0" w:color="auto"/>
              <w:left w:val="single" w:sz="4" w:space="0" w:color="auto"/>
              <w:bottom w:val="single" w:sz="4" w:space="0" w:color="auto"/>
              <w:right w:val="single" w:sz="4" w:space="0" w:color="auto"/>
            </w:tcBorders>
            <w:hideMark/>
          </w:tcPr>
          <w:p w14:paraId="0574EA4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железных дорог, мостов и транспортных тоннелей</w:t>
            </w:r>
          </w:p>
        </w:tc>
      </w:tr>
      <w:tr w:rsidR="00DB152B" w:rsidRPr="001D4580" w14:paraId="65C60E2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01BF52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196</w:t>
            </w:r>
          </w:p>
        </w:tc>
        <w:tc>
          <w:tcPr>
            <w:tcW w:w="1417" w:type="dxa"/>
            <w:tcBorders>
              <w:top w:val="single" w:sz="4" w:space="0" w:color="auto"/>
              <w:left w:val="single" w:sz="4" w:space="0" w:color="auto"/>
              <w:bottom w:val="single" w:sz="4" w:space="0" w:color="auto"/>
              <w:right w:val="single" w:sz="4" w:space="0" w:color="auto"/>
            </w:tcBorders>
            <w:hideMark/>
          </w:tcPr>
          <w:p w14:paraId="7B97E1A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1210</w:t>
            </w:r>
          </w:p>
          <w:p w14:paraId="0CB8CE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290900</w:t>
            </w:r>
          </w:p>
          <w:p w14:paraId="28E2C0E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290900</w:t>
            </w:r>
          </w:p>
          <w:p w14:paraId="1E0E3DE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270204</w:t>
            </w:r>
          </w:p>
          <w:p w14:paraId="23686E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29.09</w:t>
            </w:r>
          </w:p>
        </w:tc>
        <w:tc>
          <w:tcPr>
            <w:tcW w:w="6917" w:type="dxa"/>
            <w:tcBorders>
              <w:top w:val="single" w:sz="4" w:space="0" w:color="auto"/>
              <w:left w:val="single" w:sz="4" w:space="0" w:color="auto"/>
              <w:bottom w:val="single" w:sz="4" w:space="0" w:color="auto"/>
              <w:right w:val="single" w:sz="4" w:space="0" w:color="auto"/>
            </w:tcBorders>
            <w:hideMark/>
          </w:tcPr>
          <w:p w14:paraId="786214D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железных дорог, путь и путевое хозяйство</w:t>
            </w:r>
          </w:p>
        </w:tc>
      </w:tr>
      <w:tr w:rsidR="00DB152B" w:rsidRPr="001D4580" w14:paraId="207B33F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A1A328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197</w:t>
            </w:r>
          </w:p>
        </w:tc>
        <w:tc>
          <w:tcPr>
            <w:tcW w:w="1417" w:type="dxa"/>
            <w:tcBorders>
              <w:top w:val="single" w:sz="4" w:space="0" w:color="auto"/>
              <w:left w:val="single" w:sz="4" w:space="0" w:color="auto"/>
              <w:bottom w:val="single" w:sz="4" w:space="0" w:color="auto"/>
              <w:right w:val="single" w:sz="4" w:space="0" w:color="auto"/>
            </w:tcBorders>
            <w:hideMark/>
          </w:tcPr>
          <w:p w14:paraId="5A124E7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0206</w:t>
            </w:r>
          </w:p>
        </w:tc>
        <w:tc>
          <w:tcPr>
            <w:tcW w:w="6917" w:type="dxa"/>
            <w:tcBorders>
              <w:top w:val="single" w:sz="4" w:space="0" w:color="auto"/>
              <w:left w:val="single" w:sz="4" w:space="0" w:color="auto"/>
              <w:bottom w:val="single" w:sz="4" w:space="0" w:color="auto"/>
              <w:right w:val="single" w:sz="4" w:space="0" w:color="auto"/>
            </w:tcBorders>
            <w:hideMark/>
          </w:tcPr>
          <w:p w14:paraId="0B5A40F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подземных сооружений и шахт</w:t>
            </w:r>
          </w:p>
        </w:tc>
      </w:tr>
      <w:tr w:rsidR="00DB152B" w:rsidRPr="001D4580" w14:paraId="16D8BC4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185B50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198</w:t>
            </w:r>
          </w:p>
        </w:tc>
        <w:tc>
          <w:tcPr>
            <w:tcW w:w="1417" w:type="dxa"/>
            <w:tcBorders>
              <w:top w:val="single" w:sz="4" w:space="0" w:color="auto"/>
              <w:left w:val="single" w:sz="4" w:space="0" w:color="auto"/>
              <w:bottom w:val="single" w:sz="4" w:space="0" w:color="auto"/>
              <w:right w:val="single" w:sz="4" w:space="0" w:color="auto"/>
            </w:tcBorders>
            <w:hideMark/>
          </w:tcPr>
          <w:p w14:paraId="717F3BD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29.12</w:t>
            </w:r>
          </w:p>
        </w:tc>
        <w:tc>
          <w:tcPr>
            <w:tcW w:w="6917" w:type="dxa"/>
            <w:tcBorders>
              <w:top w:val="single" w:sz="4" w:space="0" w:color="auto"/>
              <w:left w:val="single" w:sz="4" w:space="0" w:color="auto"/>
              <w:bottom w:val="single" w:sz="4" w:space="0" w:color="auto"/>
              <w:right w:val="single" w:sz="4" w:space="0" w:color="auto"/>
            </w:tcBorders>
            <w:hideMark/>
          </w:tcPr>
          <w:p w14:paraId="39268C1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тепловых и атомных электростанций</w:t>
            </w:r>
          </w:p>
        </w:tc>
      </w:tr>
      <w:tr w:rsidR="00DB152B" w:rsidRPr="001D4580" w14:paraId="42AE8A0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3BC921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199</w:t>
            </w:r>
          </w:p>
        </w:tc>
        <w:tc>
          <w:tcPr>
            <w:tcW w:w="1417" w:type="dxa"/>
            <w:tcBorders>
              <w:top w:val="single" w:sz="4" w:space="0" w:color="auto"/>
              <w:left w:val="single" w:sz="4" w:space="0" w:color="auto"/>
              <w:bottom w:val="single" w:sz="4" w:space="0" w:color="auto"/>
              <w:right w:val="single" w:sz="4" w:space="0" w:color="auto"/>
            </w:tcBorders>
            <w:hideMark/>
          </w:tcPr>
          <w:p w14:paraId="443C639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08.05.01</w:t>
            </w:r>
          </w:p>
          <w:p w14:paraId="5BC4F09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271101</w:t>
            </w:r>
          </w:p>
        </w:tc>
        <w:tc>
          <w:tcPr>
            <w:tcW w:w="6917" w:type="dxa"/>
            <w:tcBorders>
              <w:top w:val="single" w:sz="4" w:space="0" w:color="auto"/>
              <w:left w:val="single" w:sz="4" w:space="0" w:color="auto"/>
              <w:bottom w:val="single" w:sz="4" w:space="0" w:color="auto"/>
              <w:right w:val="single" w:sz="4" w:space="0" w:color="auto"/>
            </w:tcBorders>
            <w:hideMark/>
          </w:tcPr>
          <w:p w14:paraId="2D4ECA2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уникальных зданий и сооружений</w:t>
            </w:r>
          </w:p>
        </w:tc>
      </w:tr>
      <w:tr w:rsidR="00DB152B" w:rsidRPr="001D4580" w14:paraId="77B7947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CF1B6B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200</w:t>
            </w:r>
          </w:p>
        </w:tc>
        <w:tc>
          <w:tcPr>
            <w:tcW w:w="1417" w:type="dxa"/>
            <w:tcBorders>
              <w:top w:val="single" w:sz="4" w:space="0" w:color="auto"/>
              <w:left w:val="single" w:sz="4" w:space="0" w:color="auto"/>
              <w:bottom w:val="single" w:sz="4" w:space="0" w:color="auto"/>
              <w:right w:val="single" w:sz="4" w:space="0" w:color="auto"/>
            </w:tcBorders>
            <w:hideMark/>
          </w:tcPr>
          <w:p w14:paraId="1FFB363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08.05.02</w:t>
            </w:r>
          </w:p>
          <w:p w14:paraId="035C9F0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271502</w:t>
            </w:r>
          </w:p>
        </w:tc>
        <w:tc>
          <w:tcPr>
            <w:tcW w:w="6917" w:type="dxa"/>
            <w:tcBorders>
              <w:top w:val="single" w:sz="4" w:space="0" w:color="auto"/>
              <w:left w:val="single" w:sz="4" w:space="0" w:color="auto"/>
              <w:bottom w:val="single" w:sz="4" w:space="0" w:color="auto"/>
              <w:right w:val="single" w:sz="4" w:space="0" w:color="auto"/>
            </w:tcBorders>
            <w:hideMark/>
          </w:tcPr>
          <w:p w14:paraId="134C788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Строительство, эксплуатация, восстановление и техническое прикрытие автомобильных дорог, мостов и тоннелей</w:t>
            </w:r>
          </w:p>
        </w:tc>
      </w:tr>
      <w:tr w:rsidR="00DB152B" w:rsidRPr="001D4580" w14:paraId="05DC4A6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8C8CFB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201</w:t>
            </w:r>
          </w:p>
        </w:tc>
        <w:tc>
          <w:tcPr>
            <w:tcW w:w="1417" w:type="dxa"/>
            <w:tcBorders>
              <w:top w:val="single" w:sz="4" w:space="0" w:color="auto"/>
              <w:left w:val="single" w:sz="4" w:space="0" w:color="auto"/>
              <w:bottom w:val="single" w:sz="4" w:space="0" w:color="auto"/>
              <w:right w:val="single" w:sz="4" w:space="0" w:color="auto"/>
            </w:tcBorders>
            <w:hideMark/>
          </w:tcPr>
          <w:p w14:paraId="2AD5517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0702</w:t>
            </w:r>
          </w:p>
        </w:tc>
        <w:tc>
          <w:tcPr>
            <w:tcW w:w="6917" w:type="dxa"/>
            <w:tcBorders>
              <w:top w:val="single" w:sz="4" w:space="0" w:color="auto"/>
              <w:left w:val="single" w:sz="4" w:space="0" w:color="auto"/>
              <w:bottom w:val="single" w:sz="4" w:space="0" w:color="auto"/>
              <w:right w:val="single" w:sz="4" w:space="0" w:color="auto"/>
            </w:tcBorders>
            <w:hideMark/>
          </w:tcPr>
          <w:p w14:paraId="54A2D54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Телеграфная и телефонная аппаратура и связь</w:t>
            </w:r>
          </w:p>
        </w:tc>
      </w:tr>
      <w:tr w:rsidR="00DB152B" w:rsidRPr="001D4580" w14:paraId="65BC0EF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F1FFE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202</w:t>
            </w:r>
          </w:p>
        </w:tc>
        <w:tc>
          <w:tcPr>
            <w:tcW w:w="1417" w:type="dxa"/>
            <w:tcBorders>
              <w:top w:val="single" w:sz="4" w:space="0" w:color="auto"/>
              <w:left w:val="single" w:sz="4" w:space="0" w:color="auto"/>
              <w:bottom w:val="single" w:sz="4" w:space="0" w:color="auto"/>
              <w:right w:val="single" w:sz="4" w:space="0" w:color="auto"/>
            </w:tcBorders>
            <w:hideMark/>
          </w:tcPr>
          <w:p w14:paraId="396CC85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0702</w:t>
            </w:r>
          </w:p>
        </w:tc>
        <w:tc>
          <w:tcPr>
            <w:tcW w:w="6917" w:type="dxa"/>
            <w:tcBorders>
              <w:top w:val="single" w:sz="4" w:space="0" w:color="auto"/>
              <w:left w:val="single" w:sz="4" w:space="0" w:color="auto"/>
              <w:bottom w:val="single" w:sz="4" w:space="0" w:color="auto"/>
              <w:right w:val="single" w:sz="4" w:space="0" w:color="auto"/>
            </w:tcBorders>
            <w:hideMark/>
          </w:tcPr>
          <w:p w14:paraId="1D4E73C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Телеграфная и телефонная связь</w:t>
            </w:r>
          </w:p>
        </w:tc>
      </w:tr>
      <w:tr w:rsidR="00DB152B" w:rsidRPr="001D4580" w14:paraId="5B5B4F3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A967D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203</w:t>
            </w:r>
          </w:p>
        </w:tc>
        <w:tc>
          <w:tcPr>
            <w:tcW w:w="1417" w:type="dxa"/>
            <w:tcBorders>
              <w:top w:val="single" w:sz="4" w:space="0" w:color="auto"/>
              <w:left w:val="single" w:sz="4" w:space="0" w:color="auto"/>
              <w:bottom w:val="single" w:sz="4" w:space="0" w:color="auto"/>
              <w:right w:val="single" w:sz="4" w:space="0" w:color="auto"/>
            </w:tcBorders>
            <w:hideMark/>
          </w:tcPr>
          <w:p w14:paraId="7A6A04C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550400</w:t>
            </w:r>
          </w:p>
          <w:p w14:paraId="50452C2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550400</w:t>
            </w:r>
          </w:p>
          <w:p w14:paraId="08BC2F3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654400</w:t>
            </w:r>
          </w:p>
          <w:p w14:paraId="366AF57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210400</w:t>
            </w:r>
          </w:p>
        </w:tc>
        <w:tc>
          <w:tcPr>
            <w:tcW w:w="6917" w:type="dxa"/>
            <w:tcBorders>
              <w:top w:val="single" w:sz="4" w:space="0" w:color="auto"/>
              <w:left w:val="single" w:sz="4" w:space="0" w:color="auto"/>
              <w:bottom w:val="single" w:sz="4" w:space="0" w:color="auto"/>
              <w:right w:val="single" w:sz="4" w:space="0" w:color="auto"/>
            </w:tcBorders>
            <w:hideMark/>
          </w:tcPr>
          <w:p w14:paraId="4056C1F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Телекоммуникации</w:t>
            </w:r>
          </w:p>
        </w:tc>
      </w:tr>
      <w:tr w:rsidR="00DB152B" w:rsidRPr="001D4580" w14:paraId="15326F2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8FA8C7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204</w:t>
            </w:r>
          </w:p>
        </w:tc>
        <w:tc>
          <w:tcPr>
            <w:tcW w:w="1417" w:type="dxa"/>
            <w:tcBorders>
              <w:top w:val="single" w:sz="4" w:space="0" w:color="auto"/>
              <w:left w:val="single" w:sz="4" w:space="0" w:color="auto"/>
              <w:bottom w:val="single" w:sz="4" w:space="0" w:color="auto"/>
              <w:right w:val="single" w:sz="4" w:space="0" w:color="auto"/>
            </w:tcBorders>
            <w:hideMark/>
          </w:tcPr>
          <w:p w14:paraId="1EEC179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140107</w:t>
            </w:r>
          </w:p>
          <w:p w14:paraId="6250B0B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13.05.01</w:t>
            </w:r>
          </w:p>
        </w:tc>
        <w:tc>
          <w:tcPr>
            <w:tcW w:w="6917" w:type="dxa"/>
            <w:tcBorders>
              <w:top w:val="single" w:sz="4" w:space="0" w:color="auto"/>
              <w:left w:val="single" w:sz="4" w:space="0" w:color="auto"/>
              <w:bottom w:val="single" w:sz="4" w:space="0" w:color="auto"/>
              <w:right w:val="single" w:sz="4" w:space="0" w:color="auto"/>
            </w:tcBorders>
            <w:hideMark/>
          </w:tcPr>
          <w:p w14:paraId="4C98990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 и электрообеспечение специальных технических систем и объектов</w:t>
            </w:r>
          </w:p>
        </w:tc>
      </w:tr>
      <w:tr w:rsidR="00DB152B" w:rsidRPr="001D4580" w14:paraId="437A78D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ADE7F4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205</w:t>
            </w:r>
          </w:p>
        </w:tc>
        <w:tc>
          <w:tcPr>
            <w:tcW w:w="1417" w:type="dxa"/>
            <w:tcBorders>
              <w:top w:val="single" w:sz="4" w:space="0" w:color="auto"/>
              <w:left w:val="single" w:sz="4" w:space="0" w:color="auto"/>
              <w:bottom w:val="single" w:sz="4" w:space="0" w:color="auto"/>
              <w:right w:val="single" w:sz="4" w:space="0" w:color="auto"/>
            </w:tcBorders>
            <w:hideMark/>
          </w:tcPr>
          <w:p w14:paraId="54C4F63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0305</w:t>
            </w:r>
          </w:p>
          <w:p w14:paraId="23279E9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100500</w:t>
            </w:r>
          </w:p>
          <w:p w14:paraId="41FCAAB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100500</w:t>
            </w:r>
          </w:p>
          <w:p w14:paraId="152D81A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140101</w:t>
            </w:r>
          </w:p>
          <w:p w14:paraId="0DD48BD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10.05</w:t>
            </w:r>
          </w:p>
        </w:tc>
        <w:tc>
          <w:tcPr>
            <w:tcW w:w="6917" w:type="dxa"/>
            <w:tcBorders>
              <w:top w:val="single" w:sz="4" w:space="0" w:color="auto"/>
              <w:left w:val="single" w:sz="4" w:space="0" w:color="auto"/>
              <w:bottom w:val="single" w:sz="4" w:space="0" w:color="auto"/>
              <w:right w:val="single" w:sz="4" w:space="0" w:color="auto"/>
            </w:tcBorders>
            <w:hideMark/>
          </w:tcPr>
          <w:p w14:paraId="2E0651B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Тепловые электрические станции</w:t>
            </w:r>
          </w:p>
        </w:tc>
      </w:tr>
      <w:tr w:rsidR="00DB152B" w:rsidRPr="001D4580" w14:paraId="124708E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C7A4D8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206</w:t>
            </w:r>
          </w:p>
        </w:tc>
        <w:tc>
          <w:tcPr>
            <w:tcW w:w="1417" w:type="dxa"/>
            <w:tcBorders>
              <w:top w:val="single" w:sz="4" w:space="0" w:color="auto"/>
              <w:left w:val="single" w:sz="4" w:space="0" w:color="auto"/>
              <w:bottom w:val="single" w:sz="4" w:space="0" w:color="auto"/>
              <w:right w:val="single" w:sz="4" w:space="0" w:color="auto"/>
            </w:tcBorders>
            <w:hideMark/>
          </w:tcPr>
          <w:p w14:paraId="0AFE3A0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1208</w:t>
            </w:r>
          </w:p>
          <w:p w14:paraId="5605A2B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290700</w:t>
            </w:r>
          </w:p>
          <w:p w14:paraId="313F53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290700</w:t>
            </w:r>
          </w:p>
          <w:p w14:paraId="656C1D4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270109</w:t>
            </w:r>
          </w:p>
          <w:p w14:paraId="7FACC26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29.07</w:t>
            </w:r>
          </w:p>
          <w:p w14:paraId="21AAC2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1208</w:t>
            </w:r>
          </w:p>
        </w:tc>
        <w:tc>
          <w:tcPr>
            <w:tcW w:w="6917" w:type="dxa"/>
            <w:tcBorders>
              <w:top w:val="single" w:sz="4" w:space="0" w:color="auto"/>
              <w:left w:val="single" w:sz="4" w:space="0" w:color="auto"/>
              <w:bottom w:val="single" w:sz="4" w:space="0" w:color="auto"/>
              <w:right w:val="single" w:sz="4" w:space="0" w:color="auto"/>
            </w:tcBorders>
            <w:hideMark/>
          </w:tcPr>
          <w:p w14:paraId="2EF1EE1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Теплогазоснабжение и вентиляция</w:t>
            </w:r>
          </w:p>
        </w:tc>
      </w:tr>
      <w:tr w:rsidR="00DB152B" w:rsidRPr="001D4580" w14:paraId="738B77F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A2D29A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207</w:t>
            </w:r>
          </w:p>
        </w:tc>
        <w:tc>
          <w:tcPr>
            <w:tcW w:w="1417" w:type="dxa"/>
            <w:tcBorders>
              <w:top w:val="single" w:sz="4" w:space="0" w:color="auto"/>
              <w:left w:val="single" w:sz="4" w:space="0" w:color="auto"/>
              <w:bottom w:val="single" w:sz="4" w:space="0" w:color="auto"/>
              <w:right w:val="single" w:sz="4" w:space="0" w:color="auto"/>
            </w:tcBorders>
            <w:hideMark/>
          </w:tcPr>
          <w:p w14:paraId="41A4048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0403</w:t>
            </w:r>
          </w:p>
        </w:tc>
        <w:tc>
          <w:tcPr>
            <w:tcW w:w="6917" w:type="dxa"/>
            <w:tcBorders>
              <w:top w:val="single" w:sz="4" w:space="0" w:color="auto"/>
              <w:left w:val="single" w:sz="4" w:space="0" w:color="auto"/>
              <w:bottom w:val="single" w:sz="4" w:space="0" w:color="auto"/>
              <w:right w:val="single" w:sz="4" w:space="0" w:color="auto"/>
            </w:tcBorders>
            <w:hideMark/>
          </w:tcPr>
          <w:p w14:paraId="4C4E512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Теплотехника и автоматизация металлургических печей</w:t>
            </w:r>
          </w:p>
        </w:tc>
      </w:tr>
      <w:tr w:rsidR="00DB152B" w:rsidRPr="001D4580" w14:paraId="59AF3C2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88721A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208</w:t>
            </w:r>
          </w:p>
        </w:tc>
        <w:tc>
          <w:tcPr>
            <w:tcW w:w="1417" w:type="dxa"/>
            <w:tcBorders>
              <w:top w:val="single" w:sz="4" w:space="0" w:color="auto"/>
              <w:left w:val="single" w:sz="4" w:space="0" w:color="auto"/>
              <w:bottom w:val="single" w:sz="4" w:space="0" w:color="auto"/>
              <w:right w:val="single" w:sz="4" w:space="0" w:color="auto"/>
            </w:tcBorders>
            <w:hideMark/>
          </w:tcPr>
          <w:p w14:paraId="0323613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0309</w:t>
            </w:r>
          </w:p>
          <w:p w14:paraId="7F55F2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070700</w:t>
            </w:r>
          </w:p>
          <w:p w14:paraId="1F469DB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070700</w:t>
            </w:r>
          </w:p>
          <w:p w14:paraId="731DFA9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140402</w:t>
            </w:r>
          </w:p>
          <w:p w14:paraId="6023E6D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10.09</w:t>
            </w:r>
          </w:p>
          <w:p w14:paraId="5C5AF05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0309</w:t>
            </w:r>
          </w:p>
        </w:tc>
        <w:tc>
          <w:tcPr>
            <w:tcW w:w="6917" w:type="dxa"/>
            <w:tcBorders>
              <w:top w:val="single" w:sz="4" w:space="0" w:color="auto"/>
              <w:left w:val="single" w:sz="4" w:space="0" w:color="auto"/>
              <w:bottom w:val="single" w:sz="4" w:space="0" w:color="auto"/>
              <w:right w:val="single" w:sz="4" w:space="0" w:color="auto"/>
            </w:tcBorders>
            <w:hideMark/>
          </w:tcPr>
          <w:p w14:paraId="27C207B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Теплофизика</w:t>
            </w:r>
          </w:p>
        </w:tc>
      </w:tr>
      <w:tr w:rsidR="00DB152B" w:rsidRPr="001D4580" w14:paraId="2928758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2A4100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209</w:t>
            </w:r>
          </w:p>
        </w:tc>
        <w:tc>
          <w:tcPr>
            <w:tcW w:w="1417" w:type="dxa"/>
            <w:tcBorders>
              <w:top w:val="single" w:sz="4" w:space="0" w:color="auto"/>
              <w:left w:val="single" w:sz="4" w:space="0" w:color="auto"/>
              <w:bottom w:val="single" w:sz="4" w:space="0" w:color="auto"/>
              <w:right w:val="single" w:sz="4" w:space="0" w:color="auto"/>
            </w:tcBorders>
            <w:hideMark/>
          </w:tcPr>
          <w:p w14:paraId="5B08485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110300</w:t>
            </w:r>
          </w:p>
          <w:p w14:paraId="67CC235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110300</w:t>
            </w:r>
          </w:p>
          <w:p w14:paraId="1D74DCD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150103</w:t>
            </w:r>
          </w:p>
        </w:tc>
        <w:tc>
          <w:tcPr>
            <w:tcW w:w="6917" w:type="dxa"/>
            <w:tcBorders>
              <w:top w:val="single" w:sz="4" w:space="0" w:color="auto"/>
              <w:left w:val="single" w:sz="4" w:space="0" w:color="auto"/>
              <w:bottom w:val="single" w:sz="4" w:space="0" w:color="auto"/>
              <w:right w:val="single" w:sz="4" w:space="0" w:color="auto"/>
            </w:tcBorders>
            <w:hideMark/>
          </w:tcPr>
          <w:p w14:paraId="2748A68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Теплофизика, автоматизация и экология промышленных печей</w:t>
            </w:r>
          </w:p>
        </w:tc>
      </w:tr>
      <w:tr w:rsidR="00DB152B" w:rsidRPr="001D4580" w14:paraId="58BDC63A"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030E37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w:t>
            </w:r>
          </w:p>
        </w:tc>
        <w:tc>
          <w:tcPr>
            <w:tcW w:w="1417" w:type="dxa"/>
            <w:tcBorders>
              <w:top w:val="single" w:sz="4" w:space="0" w:color="auto"/>
              <w:left w:val="single" w:sz="4" w:space="0" w:color="auto"/>
              <w:bottom w:val="single" w:sz="4" w:space="0" w:color="auto"/>
              <w:right w:val="single" w:sz="4" w:space="0" w:color="auto"/>
            </w:tcBorders>
            <w:hideMark/>
          </w:tcPr>
          <w:p w14:paraId="3E93A4B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w:t>
            </w:r>
          </w:p>
        </w:tc>
        <w:tc>
          <w:tcPr>
            <w:tcW w:w="6917" w:type="dxa"/>
            <w:tcBorders>
              <w:top w:val="single" w:sz="4" w:space="0" w:color="auto"/>
              <w:left w:val="single" w:sz="4" w:space="0" w:color="auto"/>
              <w:bottom w:val="single" w:sz="4" w:space="0" w:color="auto"/>
              <w:right w:val="single" w:sz="4" w:space="0" w:color="auto"/>
            </w:tcBorders>
            <w:hideMark/>
          </w:tcPr>
          <w:p w14:paraId="412237A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Теплофизика, автоматизация и экология тепловых агрегатов в металлургии</w:t>
            </w:r>
          </w:p>
        </w:tc>
      </w:tr>
      <w:tr w:rsidR="00DB152B" w:rsidRPr="001D4580" w14:paraId="05E236A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36A80A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211</w:t>
            </w:r>
          </w:p>
        </w:tc>
        <w:tc>
          <w:tcPr>
            <w:tcW w:w="1417" w:type="dxa"/>
            <w:tcBorders>
              <w:top w:val="single" w:sz="4" w:space="0" w:color="auto"/>
              <w:left w:val="single" w:sz="4" w:space="0" w:color="auto"/>
              <w:bottom w:val="single" w:sz="4" w:space="0" w:color="auto"/>
              <w:right w:val="single" w:sz="4" w:space="0" w:color="auto"/>
            </w:tcBorders>
            <w:hideMark/>
          </w:tcPr>
          <w:p w14:paraId="27D566F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550900</w:t>
            </w:r>
          </w:p>
          <w:p w14:paraId="40DD1B8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550900</w:t>
            </w:r>
          </w:p>
          <w:p w14:paraId="7D76E50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650800</w:t>
            </w:r>
          </w:p>
          <w:p w14:paraId="553D6AE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140100</w:t>
            </w:r>
          </w:p>
        </w:tc>
        <w:tc>
          <w:tcPr>
            <w:tcW w:w="6917" w:type="dxa"/>
            <w:tcBorders>
              <w:top w:val="single" w:sz="4" w:space="0" w:color="auto"/>
              <w:left w:val="single" w:sz="4" w:space="0" w:color="auto"/>
              <w:bottom w:val="single" w:sz="4" w:space="0" w:color="auto"/>
              <w:right w:val="single" w:sz="4" w:space="0" w:color="auto"/>
            </w:tcBorders>
            <w:hideMark/>
          </w:tcPr>
          <w:p w14:paraId="303BEC3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Теплоэнергетика</w:t>
            </w:r>
          </w:p>
        </w:tc>
      </w:tr>
      <w:tr w:rsidR="00DB152B" w:rsidRPr="001D4580" w14:paraId="3545CD6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257666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212</w:t>
            </w:r>
          </w:p>
        </w:tc>
        <w:tc>
          <w:tcPr>
            <w:tcW w:w="1417" w:type="dxa"/>
            <w:tcBorders>
              <w:top w:val="single" w:sz="4" w:space="0" w:color="auto"/>
              <w:left w:val="single" w:sz="4" w:space="0" w:color="auto"/>
              <w:bottom w:val="single" w:sz="4" w:space="0" w:color="auto"/>
              <w:right w:val="single" w:sz="4" w:space="0" w:color="auto"/>
            </w:tcBorders>
            <w:hideMark/>
          </w:tcPr>
          <w:p w14:paraId="7DFF7C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140100</w:t>
            </w:r>
          </w:p>
          <w:p w14:paraId="4D59AA2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13.03.01</w:t>
            </w:r>
          </w:p>
          <w:p w14:paraId="03E162E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13.04.01</w:t>
            </w:r>
          </w:p>
        </w:tc>
        <w:tc>
          <w:tcPr>
            <w:tcW w:w="6917" w:type="dxa"/>
            <w:tcBorders>
              <w:top w:val="single" w:sz="4" w:space="0" w:color="auto"/>
              <w:left w:val="single" w:sz="4" w:space="0" w:color="auto"/>
              <w:bottom w:val="single" w:sz="4" w:space="0" w:color="auto"/>
              <w:right w:val="single" w:sz="4" w:space="0" w:color="auto"/>
            </w:tcBorders>
            <w:hideMark/>
          </w:tcPr>
          <w:p w14:paraId="789CDFE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Теплоэнергетика и теплотехника</w:t>
            </w:r>
          </w:p>
        </w:tc>
      </w:tr>
      <w:tr w:rsidR="00DB152B" w:rsidRPr="001D4580" w14:paraId="7CF4296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1E4A17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213</w:t>
            </w:r>
          </w:p>
        </w:tc>
        <w:tc>
          <w:tcPr>
            <w:tcW w:w="1417" w:type="dxa"/>
            <w:tcBorders>
              <w:top w:val="single" w:sz="4" w:space="0" w:color="auto"/>
              <w:left w:val="single" w:sz="4" w:space="0" w:color="auto"/>
              <w:bottom w:val="single" w:sz="4" w:space="0" w:color="auto"/>
              <w:right w:val="single" w:sz="4" w:space="0" w:color="auto"/>
            </w:tcBorders>
            <w:hideMark/>
          </w:tcPr>
          <w:p w14:paraId="4B13E21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0305</w:t>
            </w:r>
          </w:p>
        </w:tc>
        <w:tc>
          <w:tcPr>
            <w:tcW w:w="6917" w:type="dxa"/>
            <w:tcBorders>
              <w:top w:val="single" w:sz="4" w:space="0" w:color="auto"/>
              <w:left w:val="single" w:sz="4" w:space="0" w:color="auto"/>
              <w:bottom w:val="single" w:sz="4" w:space="0" w:color="auto"/>
              <w:right w:val="single" w:sz="4" w:space="0" w:color="auto"/>
            </w:tcBorders>
            <w:hideMark/>
          </w:tcPr>
          <w:p w14:paraId="54D4A61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Теплоэнергетические установки электростанций</w:t>
            </w:r>
          </w:p>
        </w:tc>
      </w:tr>
      <w:tr w:rsidR="00DB152B" w:rsidRPr="001D4580" w14:paraId="0F24676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DE6247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214</w:t>
            </w:r>
          </w:p>
        </w:tc>
        <w:tc>
          <w:tcPr>
            <w:tcW w:w="1417" w:type="dxa"/>
            <w:tcBorders>
              <w:top w:val="single" w:sz="4" w:space="0" w:color="auto"/>
              <w:left w:val="single" w:sz="4" w:space="0" w:color="auto"/>
              <w:bottom w:val="single" w:sz="4" w:space="0" w:color="auto"/>
              <w:right w:val="single" w:sz="4" w:space="0" w:color="auto"/>
            </w:tcBorders>
            <w:hideMark/>
          </w:tcPr>
          <w:p w14:paraId="411202C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08.06.01</w:t>
            </w:r>
          </w:p>
          <w:p w14:paraId="6B00AD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08.07.01</w:t>
            </w:r>
          </w:p>
        </w:tc>
        <w:tc>
          <w:tcPr>
            <w:tcW w:w="6917" w:type="dxa"/>
            <w:tcBorders>
              <w:top w:val="single" w:sz="4" w:space="0" w:color="auto"/>
              <w:left w:val="single" w:sz="4" w:space="0" w:color="auto"/>
              <w:bottom w:val="single" w:sz="4" w:space="0" w:color="auto"/>
              <w:right w:val="single" w:sz="4" w:space="0" w:color="auto"/>
            </w:tcBorders>
            <w:hideMark/>
          </w:tcPr>
          <w:p w14:paraId="1404971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Техника и технологии строительства</w:t>
            </w:r>
          </w:p>
        </w:tc>
      </w:tr>
      <w:tr w:rsidR="00DB152B" w:rsidRPr="001D4580" w14:paraId="01D7C59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29EC5E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215</w:t>
            </w:r>
          </w:p>
        </w:tc>
        <w:tc>
          <w:tcPr>
            <w:tcW w:w="1417" w:type="dxa"/>
            <w:tcBorders>
              <w:top w:val="single" w:sz="4" w:space="0" w:color="auto"/>
              <w:left w:val="single" w:sz="4" w:space="0" w:color="auto"/>
              <w:bottom w:val="single" w:sz="4" w:space="0" w:color="auto"/>
              <w:right w:val="single" w:sz="4" w:space="0" w:color="auto"/>
            </w:tcBorders>
            <w:hideMark/>
          </w:tcPr>
          <w:p w14:paraId="201B550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070200</w:t>
            </w:r>
          </w:p>
          <w:p w14:paraId="539A087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070200</w:t>
            </w:r>
          </w:p>
          <w:p w14:paraId="5744D2E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140401</w:t>
            </w:r>
          </w:p>
          <w:p w14:paraId="065B5E1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16.03</w:t>
            </w:r>
          </w:p>
        </w:tc>
        <w:tc>
          <w:tcPr>
            <w:tcW w:w="6917" w:type="dxa"/>
            <w:tcBorders>
              <w:top w:val="single" w:sz="4" w:space="0" w:color="auto"/>
              <w:left w:val="single" w:sz="4" w:space="0" w:color="auto"/>
              <w:bottom w:val="single" w:sz="4" w:space="0" w:color="auto"/>
              <w:right w:val="single" w:sz="4" w:space="0" w:color="auto"/>
            </w:tcBorders>
            <w:hideMark/>
          </w:tcPr>
          <w:p w14:paraId="7A35ED2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Техника и физика низких температур</w:t>
            </w:r>
          </w:p>
        </w:tc>
      </w:tr>
      <w:tr w:rsidR="00DB152B" w:rsidRPr="001D4580" w14:paraId="2EF10F4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DC4E6C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216</w:t>
            </w:r>
          </w:p>
        </w:tc>
        <w:tc>
          <w:tcPr>
            <w:tcW w:w="1417" w:type="dxa"/>
            <w:tcBorders>
              <w:top w:val="single" w:sz="4" w:space="0" w:color="auto"/>
              <w:left w:val="single" w:sz="4" w:space="0" w:color="auto"/>
              <w:bottom w:val="single" w:sz="4" w:space="0" w:color="auto"/>
              <w:right w:val="single" w:sz="4" w:space="0" w:color="auto"/>
            </w:tcBorders>
            <w:hideMark/>
          </w:tcPr>
          <w:p w14:paraId="15D6833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0108</w:t>
            </w:r>
          </w:p>
        </w:tc>
        <w:tc>
          <w:tcPr>
            <w:tcW w:w="6917" w:type="dxa"/>
            <w:tcBorders>
              <w:top w:val="single" w:sz="4" w:space="0" w:color="auto"/>
              <w:left w:val="single" w:sz="4" w:space="0" w:color="auto"/>
              <w:bottom w:val="single" w:sz="4" w:space="0" w:color="auto"/>
              <w:right w:val="single" w:sz="4" w:space="0" w:color="auto"/>
            </w:tcBorders>
            <w:hideMark/>
          </w:tcPr>
          <w:p w14:paraId="6173B4E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Техника разведки месторождений полезных ископаемых</w:t>
            </w:r>
          </w:p>
        </w:tc>
      </w:tr>
      <w:tr w:rsidR="00DB152B" w:rsidRPr="001D4580" w14:paraId="2E08218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0E3606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217</w:t>
            </w:r>
          </w:p>
        </w:tc>
        <w:tc>
          <w:tcPr>
            <w:tcW w:w="1417" w:type="dxa"/>
            <w:tcBorders>
              <w:top w:val="single" w:sz="4" w:space="0" w:color="auto"/>
              <w:left w:val="single" w:sz="4" w:space="0" w:color="auto"/>
              <w:bottom w:val="single" w:sz="4" w:space="0" w:color="auto"/>
              <w:right w:val="single" w:sz="4" w:space="0" w:color="auto"/>
            </w:tcBorders>
            <w:hideMark/>
          </w:tcPr>
          <w:p w14:paraId="5DF5E17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553100</w:t>
            </w:r>
          </w:p>
          <w:p w14:paraId="3CD7D69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553100</w:t>
            </w:r>
          </w:p>
          <w:p w14:paraId="3F5148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651100</w:t>
            </w:r>
          </w:p>
          <w:p w14:paraId="2C4FE18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140400</w:t>
            </w:r>
          </w:p>
          <w:p w14:paraId="0F8BE8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223200</w:t>
            </w:r>
          </w:p>
          <w:p w14:paraId="055B161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16.03.01</w:t>
            </w:r>
          </w:p>
          <w:p w14:paraId="126BDEA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16.04.01</w:t>
            </w:r>
          </w:p>
        </w:tc>
        <w:tc>
          <w:tcPr>
            <w:tcW w:w="6917" w:type="dxa"/>
            <w:tcBorders>
              <w:top w:val="single" w:sz="4" w:space="0" w:color="auto"/>
              <w:left w:val="single" w:sz="4" w:space="0" w:color="auto"/>
              <w:bottom w:val="single" w:sz="4" w:space="0" w:color="auto"/>
              <w:right w:val="single" w:sz="4" w:space="0" w:color="auto"/>
            </w:tcBorders>
            <w:hideMark/>
          </w:tcPr>
          <w:p w14:paraId="4F4891A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Техническая физика</w:t>
            </w:r>
          </w:p>
        </w:tc>
      </w:tr>
      <w:tr w:rsidR="00DB152B" w:rsidRPr="001D4580" w14:paraId="7822D91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8FB604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218</w:t>
            </w:r>
          </w:p>
        </w:tc>
        <w:tc>
          <w:tcPr>
            <w:tcW w:w="1417" w:type="dxa"/>
            <w:tcBorders>
              <w:top w:val="single" w:sz="4" w:space="0" w:color="auto"/>
              <w:left w:val="single" w:sz="4" w:space="0" w:color="auto"/>
              <w:bottom w:val="single" w:sz="4" w:space="0" w:color="auto"/>
              <w:right w:val="single" w:sz="4" w:space="0" w:color="auto"/>
            </w:tcBorders>
            <w:hideMark/>
          </w:tcPr>
          <w:p w14:paraId="2EA8958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1218</w:t>
            </w:r>
          </w:p>
        </w:tc>
        <w:tc>
          <w:tcPr>
            <w:tcW w:w="6917" w:type="dxa"/>
            <w:tcBorders>
              <w:top w:val="single" w:sz="4" w:space="0" w:color="auto"/>
              <w:left w:val="single" w:sz="4" w:space="0" w:color="auto"/>
              <w:bottom w:val="single" w:sz="4" w:space="0" w:color="auto"/>
              <w:right w:val="single" w:sz="4" w:space="0" w:color="auto"/>
            </w:tcBorders>
            <w:hideMark/>
          </w:tcPr>
          <w:p w14:paraId="147C1AF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Техническая эксплуатация зданий, оборудования и автоматических систем</w:t>
            </w:r>
          </w:p>
        </w:tc>
      </w:tr>
      <w:tr w:rsidR="00DB152B" w:rsidRPr="001D4580" w14:paraId="54633A4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BEFD22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219</w:t>
            </w:r>
          </w:p>
        </w:tc>
        <w:tc>
          <w:tcPr>
            <w:tcW w:w="1417" w:type="dxa"/>
            <w:tcBorders>
              <w:top w:val="single" w:sz="4" w:space="0" w:color="auto"/>
              <w:left w:val="single" w:sz="4" w:space="0" w:color="auto"/>
              <w:bottom w:val="single" w:sz="4" w:space="0" w:color="auto"/>
              <w:right w:val="single" w:sz="4" w:space="0" w:color="auto"/>
            </w:tcBorders>
            <w:hideMark/>
          </w:tcPr>
          <w:p w14:paraId="6A5EDB7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150106</w:t>
            </w:r>
          </w:p>
        </w:tc>
        <w:tc>
          <w:tcPr>
            <w:tcW w:w="6917" w:type="dxa"/>
            <w:tcBorders>
              <w:top w:val="single" w:sz="4" w:space="0" w:color="auto"/>
              <w:left w:val="single" w:sz="4" w:space="0" w:color="auto"/>
              <w:bottom w:val="single" w:sz="4" w:space="0" w:color="auto"/>
              <w:right w:val="single" w:sz="4" w:space="0" w:color="auto"/>
            </w:tcBorders>
            <w:hideMark/>
          </w:tcPr>
          <w:p w14:paraId="541568D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Технологии веществ и материалов в вооружении и военной технике</w:t>
            </w:r>
          </w:p>
        </w:tc>
      </w:tr>
      <w:tr w:rsidR="00DB152B" w:rsidRPr="001D4580" w14:paraId="0B2AD7B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DBF5E2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220</w:t>
            </w:r>
          </w:p>
        </w:tc>
        <w:tc>
          <w:tcPr>
            <w:tcW w:w="1417" w:type="dxa"/>
            <w:tcBorders>
              <w:top w:val="single" w:sz="4" w:space="0" w:color="auto"/>
              <w:left w:val="single" w:sz="4" w:space="0" w:color="auto"/>
              <w:bottom w:val="single" w:sz="4" w:space="0" w:color="auto"/>
              <w:right w:val="single" w:sz="4" w:space="0" w:color="auto"/>
            </w:tcBorders>
            <w:hideMark/>
          </w:tcPr>
          <w:p w14:paraId="318CE0E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650200</w:t>
            </w:r>
          </w:p>
          <w:p w14:paraId="049BED6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130200</w:t>
            </w:r>
          </w:p>
          <w:p w14:paraId="6CEE93A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21.05.03</w:t>
            </w:r>
          </w:p>
          <w:p w14:paraId="17A4543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130102</w:t>
            </w:r>
          </w:p>
        </w:tc>
        <w:tc>
          <w:tcPr>
            <w:tcW w:w="6917" w:type="dxa"/>
            <w:tcBorders>
              <w:top w:val="single" w:sz="4" w:space="0" w:color="auto"/>
              <w:left w:val="single" w:sz="4" w:space="0" w:color="auto"/>
              <w:bottom w:val="single" w:sz="4" w:space="0" w:color="auto"/>
              <w:right w:val="single" w:sz="4" w:space="0" w:color="auto"/>
            </w:tcBorders>
            <w:hideMark/>
          </w:tcPr>
          <w:p w14:paraId="163F083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Технологии геологической разведки</w:t>
            </w:r>
          </w:p>
        </w:tc>
      </w:tr>
      <w:tr w:rsidR="00DB152B" w:rsidRPr="001D4580" w14:paraId="572F9BD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5A3122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221</w:t>
            </w:r>
          </w:p>
        </w:tc>
        <w:tc>
          <w:tcPr>
            <w:tcW w:w="1417" w:type="dxa"/>
            <w:tcBorders>
              <w:top w:val="single" w:sz="4" w:space="0" w:color="auto"/>
              <w:left w:val="single" w:sz="4" w:space="0" w:color="auto"/>
              <w:bottom w:val="single" w:sz="4" w:space="0" w:color="auto"/>
              <w:right w:val="single" w:sz="4" w:space="0" w:color="auto"/>
            </w:tcBorders>
            <w:hideMark/>
          </w:tcPr>
          <w:p w14:paraId="5BFC274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551800</w:t>
            </w:r>
          </w:p>
          <w:p w14:paraId="737AAE3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651600</w:t>
            </w:r>
          </w:p>
          <w:p w14:paraId="447A90B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150400</w:t>
            </w:r>
          </w:p>
          <w:p w14:paraId="2D0F2F7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151000</w:t>
            </w:r>
          </w:p>
          <w:p w14:paraId="3A9D111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15.03.02</w:t>
            </w:r>
          </w:p>
          <w:p w14:paraId="36A695C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15.04.02</w:t>
            </w:r>
          </w:p>
        </w:tc>
        <w:tc>
          <w:tcPr>
            <w:tcW w:w="6917" w:type="dxa"/>
            <w:tcBorders>
              <w:top w:val="single" w:sz="4" w:space="0" w:color="auto"/>
              <w:left w:val="single" w:sz="4" w:space="0" w:color="auto"/>
              <w:bottom w:val="single" w:sz="4" w:space="0" w:color="auto"/>
              <w:right w:val="single" w:sz="4" w:space="0" w:color="auto"/>
            </w:tcBorders>
            <w:hideMark/>
          </w:tcPr>
          <w:p w14:paraId="2FCC99A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Технологические машины и оборудование</w:t>
            </w:r>
          </w:p>
        </w:tc>
      </w:tr>
      <w:tr w:rsidR="00DB152B" w:rsidRPr="001D4580" w14:paraId="494948C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87B8BA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222</w:t>
            </w:r>
          </w:p>
        </w:tc>
        <w:tc>
          <w:tcPr>
            <w:tcW w:w="1417" w:type="dxa"/>
            <w:tcBorders>
              <w:top w:val="single" w:sz="4" w:space="0" w:color="auto"/>
              <w:left w:val="single" w:sz="4" w:space="0" w:color="auto"/>
              <w:bottom w:val="single" w:sz="4" w:space="0" w:color="auto"/>
              <w:right w:val="single" w:sz="4" w:space="0" w:color="auto"/>
            </w:tcBorders>
            <w:hideMark/>
          </w:tcPr>
          <w:p w14:paraId="16AA91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0209</w:t>
            </w:r>
          </w:p>
        </w:tc>
        <w:tc>
          <w:tcPr>
            <w:tcW w:w="6917" w:type="dxa"/>
            <w:tcBorders>
              <w:top w:val="single" w:sz="4" w:space="0" w:color="auto"/>
              <w:left w:val="single" w:sz="4" w:space="0" w:color="auto"/>
              <w:bottom w:val="single" w:sz="4" w:space="0" w:color="auto"/>
              <w:right w:val="single" w:sz="4" w:space="0" w:color="auto"/>
            </w:tcBorders>
            <w:hideMark/>
          </w:tcPr>
          <w:p w14:paraId="28AE7EF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Технология и комплексная механизация открытой разработки месторождений полезных ископаемых</w:t>
            </w:r>
          </w:p>
        </w:tc>
      </w:tr>
      <w:tr w:rsidR="00DB152B" w:rsidRPr="001D4580" w14:paraId="2006F3A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B79067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223</w:t>
            </w:r>
          </w:p>
        </w:tc>
        <w:tc>
          <w:tcPr>
            <w:tcW w:w="1417" w:type="dxa"/>
            <w:tcBorders>
              <w:top w:val="single" w:sz="4" w:space="0" w:color="auto"/>
              <w:left w:val="single" w:sz="4" w:space="0" w:color="auto"/>
              <w:bottom w:val="single" w:sz="4" w:space="0" w:color="auto"/>
              <w:right w:val="single" w:sz="4" w:space="0" w:color="auto"/>
            </w:tcBorders>
            <w:hideMark/>
          </w:tcPr>
          <w:p w14:paraId="0CF9710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0202</w:t>
            </w:r>
          </w:p>
        </w:tc>
        <w:tc>
          <w:tcPr>
            <w:tcW w:w="6917" w:type="dxa"/>
            <w:tcBorders>
              <w:top w:val="single" w:sz="4" w:space="0" w:color="auto"/>
              <w:left w:val="single" w:sz="4" w:space="0" w:color="auto"/>
              <w:bottom w:val="single" w:sz="4" w:space="0" w:color="auto"/>
              <w:right w:val="single" w:sz="4" w:space="0" w:color="auto"/>
            </w:tcBorders>
            <w:hideMark/>
          </w:tcPr>
          <w:p w14:paraId="5871C7B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Технология и комплексная механизация подземной разработки месторождений полезных ископаемых</w:t>
            </w:r>
          </w:p>
        </w:tc>
      </w:tr>
      <w:tr w:rsidR="00DB152B" w:rsidRPr="001D4580" w14:paraId="5B4FE04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5BED89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224</w:t>
            </w:r>
          </w:p>
        </w:tc>
        <w:tc>
          <w:tcPr>
            <w:tcW w:w="1417" w:type="dxa"/>
            <w:tcBorders>
              <w:top w:val="single" w:sz="4" w:space="0" w:color="auto"/>
              <w:left w:val="single" w:sz="4" w:space="0" w:color="auto"/>
              <w:bottom w:val="single" w:sz="4" w:space="0" w:color="auto"/>
              <w:right w:val="single" w:sz="4" w:space="0" w:color="auto"/>
            </w:tcBorders>
            <w:hideMark/>
          </w:tcPr>
          <w:p w14:paraId="4586E6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0205</w:t>
            </w:r>
          </w:p>
        </w:tc>
        <w:tc>
          <w:tcPr>
            <w:tcW w:w="6917" w:type="dxa"/>
            <w:tcBorders>
              <w:top w:val="single" w:sz="4" w:space="0" w:color="auto"/>
              <w:left w:val="single" w:sz="4" w:space="0" w:color="auto"/>
              <w:bottom w:val="single" w:sz="4" w:space="0" w:color="auto"/>
              <w:right w:val="single" w:sz="4" w:space="0" w:color="auto"/>
            </w:tcBorders>
            <w:hideMark/>
          </w:tcPr>
          <w:p w14:paraId="633DF79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Технология и комплексная механизация разработки нефтяных и газовых месторождений</w:t>
            </w:r>
          </w:p>
        </w:tc>
      </w:tr>
      <w:tr w:rsidR="00DB152B" w:rsidRPr="001D4580" w14:paraId="43FD67D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25BD2C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225</w:t>
            </w:r>
          </w:p>
        </w:tc>
        <w:tc>
          <w:tcPr>
            <w:tcW w:w="1417" w:type="dxa"/>
            <w:tcBorders>
              <w:top w:val="single" w:sz="4" w:space="0" w:color="auto"/>
              <w:left w:val="single" w:sz="4" w:space="0" w:color="auto"/>
              <w:bottom w:val="single" w:sz="4" w:space="0" w:color="auto"/>
              <w:right w:val="single" w:sz="4" w:space="0" w:color="auto"/>
            </w:tcBorders>
            <w:hideMark/>
          </w:tcPr>
          <w:p w14:paraId="37B1944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0108</w:t>
            </w:r>
          </w:p>
          <w:p w14:paraId="329230E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080700</w:t>
            </w:r>
          </w:p>
          <w:p w14:paraId="2D6BB25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080700</w:t>
            </w:r>
          </w:p>
          <w:p w14:paraId="17A6717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130203</w:t>
            </w:r>
          </w:p>
          <w:p w14:paraId="675B368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08.06</w:t>
            </w:r>
          </w:p>
        </w:tc>
        <w:tc>
          <w:tcPr>
            <w:tcW w:w="6917" w:type="dxa"/>
            <w:tcBorders>
              <w:top w:val="single" w:sz="4" w:space="0" w:color="auto"/>
              <w:left w:val="single" w:sz="4" w:space="0" w:color="auto"/>
              <w:bottom w:val="single" w:sz="4" w:space="0" w:color="auto"/>
              <w:right w:val="single" w:sz="4" w:space="0" w:color="auto"/>
            </w:tcBorders>
            <w:hideMark/>
          </w:tcPr>
          <w:p w14:paraId="314876A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Технология и техника разведки месторождений полезных ископаемых</w:t>
            </w:r>
          </w:p>
        </w:tc>
      </w:tr>
      <w:tr w:rsidR="00DB152B" w:rsidRPr="001D4580" w14:paraId="6AEA562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B85AE9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226</w:t>
            </w:r>
          </w:p>
        </w:tc>
        <w:tc>
          <w:tcPr>
            <w:tcW w:w="1417" w:type="dxa"/>
            <w:tcBorders>
              <w:top w:val="single" w:sz="4" w:space="0" w:color="auto"/>
              <w:left w:val="single" w:sz="4" w:space="0" w:color="auto"/>
              <w:bottom w:val="single" w:sz="4" w:space="0" w:color="auto"/>
              <w:right w:val="single" w:sz="4" w:space="0" w:color="auto"/>
            </w:tcBorders>
            <w:hideMark/>
          </w:tcPr>
          <w:p w14:paraId="0288EB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120100</w:t>
            </w:r>
          </w:p>
          <w:p w14:paraId="59CC8E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120100</w:t>
            </w:r>
          </w:p>
          <w:p w14:paraId="178252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151001</w:t>
            </w:r>
          </w:p>
          <w:p w14:paraId="7DA8F4C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12.01</w:t>
            </w:r>
          </w:p>
        </w:tc>
        <w:tc>
          <w:tcPr>
            <w:tcW w:w="6917" w:type="dxa"/>
            <w:tcBorders>
              <w:top w:val="single" w:sz="4" w:space="0" w:color="auto"/>
              <w:left w:val="single" w:sz="4" w:space="0" w:color="auto"/>
              <w:bottom w:val="single" w:sz="4" w:space="0" w:color="auto"/>
              <w:right w:val="single" w:sz="4" w:space="0" w:color="auto"/>
            </w:tcBorders>
            <w:hideMark/>
          </w:tcPr>
          <w:p w14:paraId="55C4688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Технология машиностроения</w:t>
            </w:r>
          </w:p>
        </w:tc>
      </w:tr>
      <w:tr w:rsidR="00DB152B" w:rsidRPr="001D4580" w14:paraId="1888EFC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AF844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227</w:t>
            </w:r>
          </w:p>
        </w:tc>
        <w:tc>
          <w:tcPr>
            <w:tcW w:w="1417" w:type="dxa"/>
            <w:tcBorders>
              <w:top w:val="single" w:sz="4" w:space="0" w:color="auto"/>
              <w:left w:val="single" w:sz="4" w:space="0" w:color="auto"/>
              <w:bottom w:val="single" w:sz="4" w:space="0" w:color="auto"/>
              <w:right w:val="single" w:sz="4" w:space="0" w:color="auto"/>
            </w:tcBorders>
            <w:hideMark/>
          </w:tcPr>
          <w:p w14:paraId="61611CE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0501</w:t>
            </w:r>
          </w:p>
        </w:tc>
        <w:tc>
          <w:tcPr>
            <w:tcW w:w="6917" w:type="dxa"/>
            <w:tcBorders>
              <w:top w:val="single" w:sz="4" w:space="0" w:color="auto"/>
              <w:left w:val="single" w:sz="4" w:space="0" w:color="auto"/>
              <w:bottom w:val="single" w:sz="4" w:space="0" w:color="auto"/>
              <w:right w:val="single" w:sz="4" w:space="0" w:color="auto"/>
            </w:tcBorders>
            <w:hideMark/>
          </w:tcPr>
          <w:p w14:paraId="659ECF7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Технология машиностроения, металлорежущие станки и инструменты</w:t>
            </w:r>
          </w:p>
        </w:tc>
      </w:tr>
      <w:tr w:rsidR="00DB152B" w:rsidRPr="001D4580" w14:paraId="082F487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862807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228</w:t>
            </w:r>
          </w:p>
        </w:tc>
        <w:tc>
          <w:tcPr>
            <w:tcW w:w="1417" w:type="dxa"/>
            <w:tcBorders>
              <w:top w:val="single" w:sz="4" w:space="0" w:color="auto"/>
              <w:left w:val="single" w:sz="4" w:space="0" w:color="auto"/>
              <w:bottom w:val="single" w:sz="4" w:space="0" w:color="auto"/>
              <w:right w:val="single" w:sz="4" w:space="0" w:color="auto"/>
            </w:tcBorders>
            <w:hideMark/>
          </w:tcPr>
          <w:p w14:paraId="55E6A49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552900</w:t>
            </w:r>
          </w:p>
          <w:p w14:paraId="0C45863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552900</w:t>
            </w:r>
          </w:p>
          <w:p w14:paraId="623A660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150900</w:t>
            </w:r>
          </w:p>
        </w:tc>
        <w:tc>
          <w:tcPr>
            <w:tcW w:w="6917" w:type="dxa"/>
            <w:tcBorders>
              <w:top w:val="single" w:sz="4" w:space="0" w:color="auto"/>
              <w:left w:val="single" w:sz="4" w:space="0" w:color="auto"/>
              <w:bottom w:val="single" w:sz="4" w:space="0" w:color="auto"/>
              <w:right w:val="single" w:sz="4" w:space="0" w:color="auto"/>
            </w:tcBorders>
            <w:hideMark/>
          </w:tcPr>
          <w:p w14:paraId="756A403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Технология, оборудование и автоматизация машиностроительных производств</w:t>
            </w:r>
          </w:p>
        </w:tc>
      </w:tr>
      <w:tr w:rsidR="00DB152B" w:rsidRPr="001D4580" w14:paraId="652DC946"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8FCC5A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229</w:t>
            </w:r>
          </w:p>
        </w:tc>
        <w:tc>
          <w:tcPr>
            <w:tcW w:w="1417" w:type="dxa"/>
            <w:tcBorders>
              <w:top w:val="single" w:sz="4" w:space="0" w:color="auto"/>
              <w:left w:val="single" w:sz="4" w:space="0" w:color="auto"/>
              <w:bottom w:val="single" w:sz="4" w:space="0" w:color="auto"/>
              <w:right w:val="single" w:sz="4" w:space="0" w:color="auto"/>
            </w:tcBorders>
            <w:hideMark/>
          </w:tcPr>
          <w:p w14:paraId="3437037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653600</w:t>
            </w:r>
          </w:p>
          <w:p w14:paraId="3D8BB7E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270200</w:t>
            </w:r>
          </w:p>
        </w:tc>
        <w:tc>
          <w:tcPr>
            <w:tcW w:w="6917" w:type="dxa"/>
            <w:tcBorders>
              <w:top w:val="single" w:sz="4" w:space="0" w:color="auto"/>
              <w:left w:val="single" w:sz="4" w:space="0" w:color="auto"/>
              <w:bottom w:val="single" w:sz="4" w:space="0" w:color="auto"/>
              <w:right w:val="single" w:sz="4" w:space="0" w:color="auto"/>
            </w:tcBorders>
            <w:hideMark/>
          </w:tcPr>
          <w:p w14:paraId="341A049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Транспортное строительство</w:t>
            </w:r>
          </w:p>
        </w:tc>
      </w:tr>
      <w:tr w:rsidR="00DB152B" w:rsidRPr="001D4580" w14:paraId="73CE322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88F6EC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w:t>
            </w:r>
          </w:p>
        </w:tc>
        <w:tc>
          <w:tcPr>
            <w:tcW w:w="1417" w:type="dxa"/>
            <w:tcBorders>
              <w:top w:val="single" w:sz="4" w:space="0" w:color="auto"/>
              <w:left w:val="single" w:sz="4" w:space="0" w:color="auto"/>
              <w:bottom w:val="single" w:sz="4" w:space="0" w:color="auto"/>
              <w:right w:val="single" w:sz="4" w:space="0" w:color="auto"/>
            </w:tcBorders>
            <w:hideMark/>
          </w:tcPr>
          <w:p w14:paraId="219994C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0521</w:t>
            </w:r>
          </w:p>
          <w:p w14:paraId="1BEE1B0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0521</w:t>
            </w:r>
          </w:p>
        </w:tc>
        <w:tc>
          <w:tcPr>
            <w:tcW w:w="6917" w:type="dxa"/>
            <w:tcBorders>
              <w:top w:val="single" w:sz="4" w:space="0" w:color="auto"/>
              <w:left w:val="single" w:sz="4" w:space="0" w:color="auto"/>
              <w:bottom w:val="single" w:sz="4" w:space="0" w:color="auto"/>
              <w:right w:val="single" w:sz="4" w:space="0" w:color="auto"/>
            </w:tcBorders>
            <w:hideMark/>
          </w:tcPr>
          <w:p w14:paraId="1890530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Турбиностроение</w:t>
            </w:r>
          </w:p>
        </w:tc>
      </w:tr>
      <w:tr w:rsidR="00DB152B" w:rsidRPr="001D4580" w14:paraId="3EFCF3F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8679AC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231</w:t>
            </w:r>
          </w:p>
        </w:tc>
        <w:tc>
          <w:tcPr>
            <w:tcW w:w="1417" w:type="dxa"/>
            <w:tcBorders>
              <w:top w:val="single" w:sz="4" w:space="0" w:color="auto"/>
              <w:left w:val="single" w:sz="4" w:space="0" w:color="auto"/>
              <w:bottom w:val="single" w:sz="4" w:space="0" w:color="auto"/>
              <w:right w:val="single" w:sz="4" w:space="0" w:color="auto"/>
            </w:tcBorders>
            <w:hideMark/>
          </w:tcPr>
          <w:p w14:paraId="49A9813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101400</w:t>
            </w:r>
          </w:p>
          <w:p w14:paraId="06CEC1F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16.02</w:t>
            </w:r>
          </w:p>
        </w:tc>
        <w:tc>
          <w:tcPr>
            <w:tcW w:w="6917" w:type="dxa"/>
            <w:tcBorders>
              <w:top w:val="single" w:sz="4" w:space="0" w:color="auto"/>
              <w:left w:val="single" w:sz="4" w:space="0" w:color="auto"/>
              <w:bottom w:val="single" w:sz="4" w:space="0" w:color="auto"/>
              <w:right w:val="single" w:sz="4" w:space="0" w:color="auto"/>
            </w:tcBorders>
            <w:hideMark/>
          </w:tcPr>
          <w:p w14:paraId="44F325C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Турбостроение</w:t>
            </w:r>
          </w:p>
        </w:tc>
      </w:tr>
      <w:tr w:rsidR="00DB152B" w:rsidRPr="001D4580" w14:paraId="41606BC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9295A0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232</w:t>
            </w:r>
          </w:p>
        </w:tc>
        <w:tc>
          <w:tcPr>
            <w:tcW w:w="1417" w:type="dxa"/>
            <w:tcBorders>
              <w:top w:val="single" w:sz="4" w:space="0" w:color="auto"/>
              <w:left w:val="single" w:sz="4" w:space="0" w:color="auto"/>
              <w:bottom w:val="single" w:sz="4" w:space="0" w:color="auto"/>
              <w:right w:val="single" w:sz="4" w:space="0" w:color="auto"/>
            </w:tcBorders>
            <w:hideMark/>
          </w:tcPr>
          <w:p w14:paraId="126F709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071700</w:t>
            </w:r>
          </w:p>
          <w:p w14:paraId="583F5DF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071700</w:t>
            </w:r>
          </w:p>
          <w:p w14:paraId="1203E7E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210401</w:t>
            </w:r>
          </w:p>
        </w:tc>
        <w:tc>
          <w:tcPr>
            <w:tcW w:w="6917" w:type="dxa"/>
            <w:tcBorders>
              <w:top w:val="single" w:sz="4" w:space="0" w:color="auto"/>
              <w:left w:val="single" w:sz="4" w:space="0" w:color="auto"/>
              <w:bottom w:val="single" w:sz="4" w:space="0" w:color="auto"/>
              <w:right w:val="single" w:sz="4" w:space="0" w:color="auto"/>
            </w:tcBorders>
            <w:hideMark/>
          </w:tcPr>
          <w:p w14:paraId="3AE369D9"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Физика и техника оптической связи</w:t>
            </w:r>
          </w:p>
        </w:tc>
      </w:tr>
      <w:tr w:rsidR="00DB152B" w:rsidRPr="001D4580" w14:paraId="7E2DA36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B13386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233</w:t>
            </w:r>
          </w:p>
        </w:tc>
        <w:tc>
          <w:tcPr>
            <w:tcW w:w="1417" w:type="dxa"/>
            <w:tcBorders>
              <w:top w:val="single" w:sz="4" w:space="0" w:color="auto"/>
              <w:left w:val="single" w:sz="4" w:space="0" w:color="auto"/>
              <w:bottom w:val="single" w:sz="4" w:space="0" w:color="auto"/>
              <w:right w:val="single" w:sz="4" w:space="0" w:color="auto"/>
            </w:tcBorders>
            <w:hideMark/>
          </w:tcPr>
          <w:p w14:paraId="1B67F7C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16.06.01</w:t>
            </w:r>
          </w:p>
        </w:tc>
        <w:tc>
          <w:tcPr>
            <w:tcW w:w="6917" w:type="dxa"/>
            <w:tcBorders>
              <w:top w:val="single" w:sz="4" w:space="0" w:color="auto"/>
              <w:left w:val="single" w:sz="4" w:space="0" w:color="auto"/>
              <w:bottom w:val="single" w:sz="4" w:space="0" w:color="auto"/>
              <w:right w:val="single" w:sz="4" w:space="0" w:color="auto"/>
            </w:tcBorders>
            <w:hideMark/>
          </w:tcPr>
          <w:p w14:paraId="7E9A3D4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Физико-технические науки и технологии</w:t>
            </w:r>
          </w:p>
        </w:tc>
      </w:tr>
      <w:tr w:rsidR="00DB152B" w:rsidRPr="001D4580" w14:paraId="39DF0DF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7E2CC1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234</w:t>
            </w:r>
          </w:p>
        </w:tc>
        <w:tc>
          <w:tcPr>
            <w:tcW w:w="1417" w:type="dxa"/>
            <w:tcBorders>
              <w:top w:val="single" w:sz="4" w:space="0" w:color="auto"/>
              <w:left w:val="single" w:sz="4" w:space="0" w:color="auto"/>
              <w:bottom w:val="single" w:sz="4" w:space="0" w:color="auto"/>
              <w:right w:val="single" w:sz="4" w:space="0" w:color="auto"/>
            </w:tcBorders>
            <w:hideMark/>
          </w:tcPr>
          <w:p w14:paraId="12BC32D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240100</w:t>
            </w:r>
          </w:p>
          <w:p w14:paraId="58F773E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18.03.01</w:t>
            </w:r>
          </w:p>
          <w:p w14:paraId="2826C3F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18.04.01</w:t>
            </w:r>
          </w:p>
          <w:p w14:paraId="7239443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18.06.01</w:t>
            </w:r>
            <w:r w:rsidRPr="001D4580">
              <w:rPr>
                <w:rFonts w:ascii="Times New Roman" w:hAnsi="Times New Roman" w:cs="Times New Roman"/>
                <w:szCs w:val="22"/>
                <w:vertAlign w:val="superscript"/>
                <w:lang w:eastAsia="en-US"/>
              </w:rPr>
              <w:t>7</w:t>
            </w:r>
          </w:p>
        </w:tc>
        <w:tc>
          <w:tcPr>
            <w:tcW w:w="6917" w:type="dxa"/>
            <w:tcBorders>
              <w:top w:val="single" w:sz="4" w:space="0" w:color="auto"/>
              <w:left w:val="single" w:sz="4" w:space="0" w:color="auto"/>
              <w:bottom w:val="single" w:sz="4" w:space="0" w:color="auto"/>
              <w:right w:val="single" w:sz="4" w:space="0" w:color="auto"/>
            </w:tcBorders>
            <w:hideMark/>
          </w:tcPr>
          <w:p w14:paraId="19FA7EC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Химическая технология</w:t>
            </w:r>
          </w:p>
        </w:tc>
      </w:tr>
      <w:tr w:rsidR="00DB152B" w:rsidRPr="001D4580" w14:paraId="401833E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D28470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235</w:t>
            </w:r>
          </w:p>
        </w:tc>
        <w:tc>
          <w:tcPr>
            <w:tcW w:w="1417" w:type="dxa"/>
            <w:tcBorders>
              <w:top w:val="single" w:sz="4" w:space="0" w:color="auto"/>
              <w:left w:val="single" w:sz="4" w:space="0" w:color="auto"/>
              <w:bottom w:val="single" w:sz="4" w:space="0" w:color="auto"/>
              <w:right w:val="single" w:sz="4" w:space="0" w:color="auto"/>
            </w:tcBorders>
            <w:hideMark/>
          </w:tcPr>
          <w:p w14:paraId="4D39A02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550800</w:t>
            </w:r>
          </w:p>
          <w:p w14:paraId="36C1AC0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550800</w:t>
            </w:r>
          </w:p>
        </w:tc>
        <w:tc>
          <w:tcPr>
            <w:tcW w:w="6917" w:type="dxa"/>
            <w:tcBorders>
              <w:top w:val="single" w:sz="4" w:space="0" w:color="auto"/>
              <w:left w:val="single" w:sz="4" w:space="0" w:color="auto"/>
              <w:bottom w:val="single" w:sz="4" w:space="0" w:color="auto"/>
              <w:right w:val="single" w:sz="4" w:space="0" w:color="auto"/>
            </w:tcBorders>
            <w:hideMark/>
          </w:tcPr>
          <w:p w14:paraId="3EF109F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Химическая технология и биотехнология</w:t>
            </w:r>
          </w:p>
        </w:tc>
      </w:tr>
      <w:tr w:rsidR="00DB152B" w:rsidRPr="001D4580" w14:paraId="67D86C4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B8B0ED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236</w:t>
            </w:r>
          </w:p>
        </w:tc>
        <w:tc>
          <w:tcPr>
            <w:tcW w:w="1417" w:type="dxa"/>
            <w:tcBorders>
              <w:top w:val="single" w:sz="4" w:space="0" w:color="auto"/>
              <w:left w:val="single" w:sz="4" w:space="0" w:color="auto"/>
              <w:bottom w:val="single" w:sz="4" w:space="0" w:color="auto"/>
              <w:right w:val="single" w:sz="4" w:space="0" w:color="auto"/>
            </w:tcBorders>
            <w:hideMark/>
          </w:tcPr>
          <w:p w14:paraId="20C5084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250400</w:t>
            </w:r>
          </w:p>
          <w:p w14:paraId="41DA57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250400</w:t>
            </w:r>
          </w:p>
          <w:p w14:paraId="70539C2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240403</w:t>
            </w:r>
          </w:p>
        </w:tc>
        <w:tc>
          <w:tcPr>
            <w:tcW w:w="6917" w:type="dxa"/>
            <w:tcBorders>
              <w:top w:val="single" w:sz="4" w:space="0" w:color="auto"/>
              <w:left w:val="single" w:sz="4" w:space="0" w:color="auto"/>
              <w:bottom w:val="single" w:sz="4" w:space="0" w:color="auto"/>
              <w:right w:val="single" w:sz="4" w:space="0" w:color="auto"/>
            </w:tcBorders>
            <w:hideMark/>
          </w:tcPr>
          <w:p w14:paraId="52998D8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Химическая технология природных энергоносителей и углеродных материалов</w:t>
            </w:r>
          </w:p>
        </w:tc>
      </w:tr>
      <w:tr w:rsidR="00DB152B" w:rsidRPr="001D4580" w14:paraId="5A03166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4BDFA7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237</w:t>
            </w:r>
          </w:p>
        </w:tc>
        <w:tc>
          <w:tcPr>
            <w:tcW w:w="1417" w:type="dxa"/>
            <w:tcBorders>
              <w:top w:val="single" w:sz="4" w:space="0" w:color="auto"/>
              <w:left w:val="single" w:sz="4" w:space="0" w:color="auto"/>
              <w:bottom w:val="single" w:sz="4" w:space="0" w:color="auto"/>
              <w:right w:val="single" w:sz="4" w:space="0" w:color="auto"/>
            </w:tcBorders>
            <w:hideMark/>
          </w:tcPr>
          <w:p w14:paraId="373F776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0802</w:t>
            </w:r>
          </w:p>
        </w:tc>
        <w:tc>
          <w:tcPr>
            <w:tcW w:w="6917" w:type="dxa"/>
            <w:tcBorders>
              <w:top w:val="single" w:sz="4" w:space="0" w:color="auto"/>
              <w:left w:val="single" w:sz="4" w:space="0" w:color="auto"/>
              <w:bottom w:val="single" w:sz="4" w:space="0" w:color="auto"/>
              <w:right w:val="single" w:sz="4" w:space="0" w:color="auto"/>
            </w:tcBorders>
            <w:hideMark/>
          </w:tcPr>
          <w:p w14:paraId="18D5B81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Химическая технология твердого топлива</w:t>
            </w:r>
          </w:p>
        </w:tc>
      </w:tr>
      <w:tr w:rsidR="00DB152B" w:rsidRPr="001D4580" w14:paraId="5B1081C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37E558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238</w:t>
            </w:r>
          </w:p>
        </w:tc>
        <w:tc>
          <w:tcPr>
            <w:tcW w:w="1417" w:type="dxa"/>
            <w:tcBorders>
              <w:top w:val="single" w:sz="4" w:space="0" w:color="auto"/>
              <w:left w:val="single" w:sz="4" w:space="0" w:color="auto"/>
              <w:bottom w:val="single" w:sz="4" w:space="0" w:color="auto"/>
              <w:right w:val="single" w:sz="4" w:space="0" w:color="auto"/>
            </w:tcBorders>
            <w:hideMark/>
          </w:tcPr>
          <w:p w14:paraId="60A461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0802</w:t>
            </w:r>
          </w:p>
        </w:tc>
        <w:tc>
          <w:tcPr>
            <w:tcW w:w="6917" w:type="dxa"/>
            <w:tcBorders>
              <w:top w:val="single" w:sz="4" w:space="0" w:color="auto"/>
              <w:left w:val="single" w:sz="4" w:space="0" w:color="auto"/>
              <w:bottom w:val="single" w:sz="4" w:space="0" w:color="auto"/>
              <w:right w:val="single" w:sz="4" w:space="0" w:color="auto"/>
            </w:tcBorders>
            <w:hideMark/>
          </w:tcPr>
          <w:p w14:paraId="1D4AD66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Химическая технология топлива</w:t>
            </w:r>
          </w:p>
        </w:tc>
      </w:tr>
      <w:tr w:rsidR="00DB152B" w:rsidRPr="001D4580" w14:paraId="79D549E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34F0D3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239</w:t>
            </w:r>
          </w:p>
        </w:tc>
        <w:tc>
          <w:tcPr>
            <w:tcW w:w="1417" w:type="dxa"/>
            <w:tcBorders>
              <w:top w:val="single" w:sz="4" w:space="0" w:color="auto"/>
              <w:left w:val="single" w:sz="4" w:space="0" w:color="auto"/>
              <w:bottom w:val="single" w:sz="4" w:space="0" w:color="auto"/>
              <w:right w:val="single" w:sz="4" w:space="0" w:color="auto"/>
            </w:tcBorders>
            <w:hideMark/>
          </w:tcPr>
          <w:p w14:paraId="2ABA44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25.04</w:t>
            </w:r>
          </w:p>
        </w:tc>
        <w:tc>
          <w:tcPr>
            <w:tcW w:w="6917" w:type="dxa"/>
            <w:tcBorders>
              <w:top w:val="single" w:sz="4" w:space="0" w:color="auto"/>
              <w:left w:val="single" w:sz="4" w:space="0" w:color="auto"/>
              <w:bottom w:val="single" w:sz="4" w:space="0" w:color="auto"/>
              <w:right w:val="single" w:sz="4" w:space="0" w:color="auto"/>
            </w:tcBorders>
            <w:hideMark/>
          </w:tcPr>
          <w:p w14:paraId="46F32B6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Химическая технология топлива и углеродных материалов</w:t>
            </w:r>
          </w:p>
        </w:tc>
      </w:tr>
      <w:tr w:rsidR="00DB152B" w:rsidRPr="001D4580" w14:paraId="24AE4D6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680752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240</w:t>
            </w:r>
          </w:p>
        </w:tc>
        <w:tc>
          <w:tcPr>
            <w:tcW w:w="1417" w:type="dxa"/>
            <w:tcBorders>
              <w:top w:val="single" w:sz="4" w:space="0" w:color="auto"/>
              <w:left w:val="single" w:sz="4" w:space="0" w:color="auto"/>
              <w:bottom w:val="single" w:sz="4" w:space="0" w:color="auto"/>
              <w:right w:val="single" w:sz="4" w:space="0" w:color="auto"/>
            </w:tcBorders>
            <w:hideMark/>
          </w:tcPr>
          <w:p w14:paraId="091A9A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101700</w:t>
            </w:r>
          </w:p>
          <w:p w14:paraId="5C9E6C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140504</w:t>
            </w:r>
          </w:p>
        </w:tc>
        <w:tc>
          <w:tcPr>
            <w:tcW w:w="6917" w:type="dxa"/>
            <w:tcBorders>
              <w:top w:val="single" w:sz="4" w:space="0" w:color="auto"/>
              <w:left w:val="single" w:sz="4" w:space="0" w:color="auto"/>
              <w:bottom w:val="single" w:sz="4" w:space="0" w:color="auto"/>
              <w:right w:val="single" w:sz="4" w:space="0" w:color="auto"/>
            </w:tcBorders>
            <w:hideMark/>
          </w:tcPr>
          <w:p w14:paraId="44C7164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Холодильная, криогенная техника и кондиционирование</w:t>
            </w:r>
          </w:p>
        </w:tc>
      </w:tr>
      <w:tr w:rsidR="00DB152B" w:rsidRPr="001D4580" w14:paraId="33779BC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DDC37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241</w:t>
            </w:r>
          </w:p>
        </w:tc>
        <w:tc>
          <w:tcPr>
            <w:tcW w:w="1417" w:type="dxa"/>
            <w:tcBorders>
              <w:top w:val="single" w:sz="4" w:space="0" w:color="auto"/>
              <w:left w:val="single" w:sz="4" w:space="0" w:color="auto"/>
              <w:bottom w:val="single" w:sz="4" w:space="0" w:color="auto"/>
              <w:right w:val="single" w:sz="4" w:space="0" w:color="auto"/>
            </w:tcBorders>
            <w:hideMark/>
          </w:tcPr>
          <w:p w14:paraId="1443028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141200</w:t>
            </w:r>
          </w:p>
          <w:p w14:paraId="69C4E8A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16.03.03</w:t>
            </w:r>
          </w:p>
          <w:p w14:paraId="421E594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16.04.03</w:t>
            </w:r>
          </w:p>
        </w:tc>
        <w:tc>
          <w:tcPr>
            <w:tcW w:w="6917" w:type="dxa"/>
            <w:tcBorders>
              <w:top w:val="single" w:sz="4" w:space="0" w:color="auto"/>
              <w:left w:val="single" w:sz="4" w:space="0" w:color="auto"/>
              <w:bottom w:val="single" w:sz="4" w:space="0" w:color="auto"/>
              <w:right w:val="single" w:sz="4" w:space="0" w:color="auto"/>
            </w:tcBorders>
            <w:hideMark/>
          </w:tcPr>
          <w:p w14:paraId="215420B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Холодильная, криогенная техника и системы жизнеобеспечения</w:t>
            </w:r>
          </w:p>
        </w:tc>
      </w:tr>
      <w:tr w:rsidR="00DB152B" w:rsidRPr="001D4580" w14:paraId="08C65B0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E9F8A2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242</w:t>
            </w:r>
          </w:p>
        </w:tc>
        <w:tc>
          <w:tcPr>
            <w:tcW w:w="1417" w:type="dxa"/>
            <w:tcBorders>
              <w:top w:val="single" w:sz="4" w:space="0" w:color="auto"/>
              <w:left w:val="single" w:sz="4" w:space="0" w:color="auto"/>
              <w:bottom w:val="single" w:sz="4" w:space="0" w:color="auto"/>
              <w:right w:val="single" w:sz="4" w:space="0" w:color="auto"/>
            </w:tcBorders>
            <w:hideMark/>
          </w:tcPr>
          <w:p w14:paraId="19835C0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0529</w:t>
            </w:r>
          </w:p>
          <w:p w14:paraId="5F6F117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0529</w:t>
            </w:r>
          </w:p>
        </w:tc>
        <w:tc>
          <w:tcPr>
            <w:tcW w:w="6917" w:type="dxa"/>
            <w:tcBorders>
              <w:top w:val="single" w:sz="4" w:space="0" w:color="auto"/>
              <w:left w:val="single" w:sz="4" w:space="0" w:color="auto"/>
              <w:bottom w:val="single" w:sz="4" w:space="0" w:color="auto"/>
              <w:right w:val="single" w:sz="4" w:space="0" w:color="auto"/>
            </w:tcBorders>
            <w:hideMark/>
          </w:tcPr>
          <w:p w14:paraId="42FD417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Холодильные и компрессорные машины и установки</w:t>
            </w:r>
          </w:p>
        </w:tc>
      </w:tr>
      <w:tr w:rsidR="00DB152B" w:rsidRPr="001D4580" w14:paraId="0624BDA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C9E4C9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243</w:t>
            </w:r>
          </w:p>
        </w:tc>
        <w:tc>
          <w:tcPr>
            <w:tcW w:w="1417" w:type="dxa"/>
            <w:tcBorders>
              <w:top w:val="single" w:sz="4" w:space="0" w:color="auto"/>
              <w:left w:val="single" w:sz="4" w:space="0" w:color="auto"/>
              <w:bottom w:val="single" w:sz="4" w:space="0" w:color="auto"/>
              <w:right w:val="single" w:sz="4" w:space="0" w:color="auto"/>
            </w:tcBorders>
            <w:hideMark/>
          </w:tcPr>
          <w:p w14:paraId="1FEC45A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29.02</w:t>
            </w:r>
          </w:p>
        </w:tc>
        <w:tc>
          <w:tcPr>
            <w:tcW w:w="6917" w:type="dxa"/>
            <w:tcBorders>
              <w:top w:val="single" w:sz="4" w:space="0" w:color="auto"/>
              <w:left w:val="single" w:sz="4" w:space="0" w:color="auto"/>
              <w:bottom w:val="single" w:sz="4" w:space="0" w:color="auto"/>
              <w:right w:val="single" w:sz="4" w:space="0" w:color="auto"/>
            </w:tcBorders>
            <w:hideMark/>
          </w:tcPr>
          <w:p w14:paraId="4638A52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Художественное проектирование архитектурных городских, сельских и парковых ансамблей</w:t>
            </w:r>
          </w:p>
        </w:tc>
      </w:tr>
      <w:tr w:rsidR="00DB152B" w:rsidRPr="001D4580" w14:paraId="5E0BA34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A8DA75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244</w:t>
            </w:r>
          </w:p>
        </w:tc>
        <w:tc>
          <w:tcPr>
            <w:tcW w:w="1417" w:type="dxa"/>
            <w:tcBorders>
              <w:top w:val="single" w:sz="4" w:space="0" w:color="auto"/>
              <w:left w:val="single" w:sz="4" w:space="0" w:color="auto"/>
              <w:bottom w:val="single" w:sz="4" w:space="0" w:color="auto"/>
              <w:right w:val="single" w:sz="4" w:space="0" w:color="auto"/>
            </w:tcBorders>
            <w:hideMark/>
          </w:tcPr>
          <w:p w14:paraId="375A448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090400</w:t>
            </w:r>
          </w:p>
          <w:p w14:paraId="1D0382D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090400</w:t>
            </w:r>
          </w:p>
          <w:p w14:paraId="2ABEB0B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130406</w:t>
            </w:r>
          </w:p>
          <w:p w14:paraId="708D608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09.04</w:t>
            </w:r>
          </w:p>
        </w:tc>
        <w:tc>
          <w:tcPr>
            <w:tcW w:w="6917" w:type="dxa"/>
            <w:tcBorders>
              <w:top w:val="single" w:sz="4" w:space="0" w:color="auto"/>
              <w:left w:val="single" w:sz="4" w:space="0" w:color="auto"/>
              <w:bottom w:val="single" w:sz="4" w:space="0" w:color="auto"/>
              <w:right w:val="single" w:sz="4" w:space="0" w:color="auto"/>
            </w:tcBorders>
            <w:hideMark/>
          </w:tcPr>
          <w:p w14:paraId="7ABDCA6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Шахтное и подземное строительство</w:t>
            </w:r>
          </w:p>
        </w:tc>
      </w:tr>
      <w:tr w:rsidR="00DB152B" w:rsidRPr="001D4580" w14:paraId="11B87FA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F8368A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245</w:t>
            </w:r>
          </w:p>
        </w:tc>
        <w:tc>
          <w:tcPr>
            <w:tcW w:w="1417" w:type="dxa"/>
            <w:tcBorders>
              <w:top w:val="single" w:sz="4" w:space="0" w:color="auto"/>
              <w:left w:val="single" w:sz="4" w:space="0" w:color="auto"/>
              <w:bottom w:val="single" w:sz="4" w:space="0" w:color="auto"/>
              <w:right w:val="single" w:sz="4" w:space="0" w:color="auto"/>
            </w:tcBorders>
            <w:hideMark/>
          </w:tcPr>
          <w:p w14:paraId="6F52BFA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511100</w:t>
            </w:r>
          </w:p>
          <w:p w14:paraId="548F8CF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511100</w:t>
            </w:r>
          </w:p>
          <w:p w14:paraId="221EA53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020800</w:t>
            </w:r>
          </w:p>
          <w:p w14:paraId="0CB5C4A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022000</w:t>
            </w:r>
          </w:p>
        </w:tc>
        <w:tc>
          <w:tcPr>
            <w:tcW w:w="6917" w:type="dxa"/>
            <w:tcBorders>
              <w:top w:val="single" w:sz="4" w:space="0" w:color="auto"/>
              <w:left w:val="single" w:sz="4" w:space="0" w:color="auto"/>
              <w:bottom w:val="single" w:sz="4" w:space="0" w:color="auto"/>
              <w:right w:val="single" w:sz="4" w:space="0" w:color="auto"/>
            </w:tcBorders>
            <w:hideMark/>
          </w:tcPr>
          <w:p w14:paraId="34468DB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Экология и природопользование</w:t>
            </w:r>
          </w:p>
        </w:tc>
      </w:tr>
      <w:tr w:rsidR="00DB152B" w:rsidRPr="001D4580" w14:paraId="3C94D68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E05E40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246</w:t>
            </w:r>
          </w:p>
        </w:tc>
        <w:tc>
          <w:tcPr>
            <w:tcW w:w="1417" w:type="dxa"/>
            <w:tcBorders>
              <w:top w:val="single" w:sz="4" w:space="0" w:color="auto"/>
              <w:left w:val="single" w:sz="4" w:space="0" w:color="auto"/>
              <w:bottom w:val="single" w:sz="4" w:space="0" w:color="auto"/>
              <w:right w:val="single" w:sz="4" w:space="0" w:color="auto"/>
            </w:tcBorders>
            <w:hideMark/>
          </w:tcPr>
          <w:p w14:paraId="730A1A3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1721</w:t>
            </w:r>
          </w:p>
          <w:p w14:paraId="659C8E0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1721</w:t>
            </w:r>
          </w:p>
        </w:tc>
        <w:tc>
          <w:tcPr>
            <w:tcW w:w="6917" w:type="dxa"/>
            <w:tcBorders>
              <w:top w:val="single" w:sz="4" w:space="0" w:color="auto"/>
              <w:left w:val="single" w:sz="4" w:space="0" w:color="auto"/>
              <w:bottom w:val="single" w:sz="4" w:space="0" w:color="auto"/>
              <w:right w:val="single" w:sz="4" w:space="0" w:color="auto"/>
            </w:tcBorders>
            <w:hideMark/>
          </w:tcPr>
          <w:p w14:paraId="420107C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Экономика и организация строительства</w:t>
            </w:r>
          </w:p>
        </w:tc>
      </w:tr>
      <w:tr w:rsidR="00DB152B" w:rsidRPr="001D4580" w14:paraId="6F21694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4F5F1F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247</w:t>
            </w:r>
          </w:p>
        </w:tc>
        <w:tc>
          <w:tcPr>
            <w:tcW w:w="1417" w:type="dxa"/>
            <w:tcBorders>
              <w:top w:val="single" w:sz="4" w:space="0" w:color="auto"/>
              <w:left w:val="single" w:sz="4" w:space="0" w:color="auto"/>
              <w:bottom w:val="single" w:sz="4" w:space="0" w:color="auto"/>
              <w:right w:val="single" w:sz="4" w:space="0" w:color="auto"/>
            </w:tcBorders>
            <w:hideMark/>
          </w:tcPr>
          <w:p w14:paraId="5A4FBE0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07.08</w:t>
            </w:r>
          </w:p>
        </w:tc>
        <w:tc>
          <w:tcPr>
            <w:tcW w:w="6917" w:type="dxa"/>
            <w:tcBorders>
              <w:top w:val="single" w:sz="4" w:space="0" w:color="auto"/>
              <w:left w:val="single" w:sz="4" w:space="0" w:color="auto"/>
              <w:bottom w:val="single" w:sz="4" w:space="0" w:color="auto"/>
              <w:right w:val="single" w:sz="4" w:space="0" w:color="auto"/>
            </w:tcBorders>
            <w:hideMark/>
          </w:tcPr>
          <w:p w14:paraId="40393E8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Экономика и управление в строительстве</w:t>
            </w:r>
          </w:p>
        </w:tc>
      </w:tr>
      <w:tr w:rsidR="00DB152B" w:rsidRPr="001D4580" w14:paraId="6DFA119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FD1DD7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248</w:t>
            </w:r>
          </w:p>
        </w:tc>
        <w:tc>
          <w:tcPr>
            <w:tcW w:w="1417" w:type="dxa"/>
            <w:tcBorders>
              <w:top w:val="single" w:sz="4" w:space="0" w:color="auto"/>
              <w:left w:val="single" w:sz="4" w:space="0" w:color="auto"/>
              <w:bottom w:val="single" w:sz="4" w:space="0" w:color="auto"/>
              <w:right w:val="single" w:sz="4" w:space="0" w:color="auto"/>
            </w:tcBorders>
            <w:hideMark/>
          </w:tcPr>
          <w:p w14:paraId="612A932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291500</w:t>
            </w:r>
          </w:p>
          <w:p w14:paraId="395CD09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270115</w:t>
            </w:r>
          </w:p>
        </w:tc>
        <w:tc>
          <w:tcPr>
            <w:tcW w:w="6917" w:type="dxa"/>
            <w:tcBorders>
              <w:top w:val="single" w:sz="4" w:space="0" w:color="auto"/>
              <w:left w:val="single" w:sz="4" w:space="0" w:color="auto"/>
              <w:bottom w:val="single" w:sz="4" w:space="0" w:color="auto"/>
              <w:right w:val="single" w:sz="4" w:space="0" w:color="auto"/>
            </w:tcBorders>
            <w:hideMark/>
          </w:tcPr>
          <w:p w14:paraId="38BAB68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Экспертиза и управление недвижимостью</w:t>
            </w:r>
          </w:p>
        </w:tc>
      </w:tr>
      <w:tr w:rsidR="00DB152B" w:rsidRPr="001D4580" w14:paraId="52266EF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D80D96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249</w:t>
            </w:r>
          </w:p>
        </w:tc>
        <w:tc>
          <w:tcPr>
            <w:tcW w:w="1417" w:type="dxa"/>
            <w:tcBorders>
              <w:top w:val="single" w:sz="4" w:space="0" w:color="auto"/>
              <w:left w:val="single" w:sz="4" w:space="0" w:color="auto"/>
              <w:bottom w:val="single" w:sz="4" w:space="0" w:color="auto"/>
              <w:right w:val="single" w:sz="4" w:space="0" w:color="auto"/>
            </w:tcBorders>
            <w:hideMark/>
          </w:tcPr>
          <w:p w14:paraId="4321AD8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1604</w:t>
            </w:r>
          </w:p>
          <w:p w14:paraId="7E0AA46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23.05.04</w:t>
            </w:r>
          </w:p>
          <w:p w14:paraId="7950E7A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1604</w:t>
            </w:r>
          </w:p>
          <w:p w14:paraId="2FD366A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190401</w:t>
            </w:r>
          </w:p>
        </w:tc>
        <w:tc>
          <w:tcPr>
            <w:tcW w:w="6917" w:type="dxa"/>
            <w:tcBorders>
              <w:top w:val="single" w:sz="4" w:space="0" w:color="auto"/>
              <w:left w:val="single" w:sz="4" w:space="0" w:color="auto"/>
              <w:bottom w:val="single" w:sz="4" w:space="0" w:color="auto"/>
              <w:right w:val="single" w:sz="4" w:space="0" w:color="auto"/>
            </w:tcBorders>
            <w:hideMark/>
          </w:tcPr>
          <w:p w14:paraId="5C15FA0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Эксплуатация железных дорог</w:t>
            </w:r>
          </w:p>
        </w:tc>
      </w:tr>
      <w:tr w:rsidR="00DB152B" w:rsidRPr="001D4580" w14:paraId="550B4C1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77C7E1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250</w:t>
            </w:r>
          </w:p>
        </w:tc>
        <w:tc>
          <w:tcPr>
            <w:tcW w:w="1417" w:type="dxa"/>
            <w:tcBorders>
              <w:top w:val="single" w:sz="4" w:space="0" w:color="auto"/>
              <w:left w:val="single" w:sz="4" w:space="0" w:color="auto"/>
              <w:bottom w:val="single" w:sz="4" w:space="0" w:color="auto"/>
              <w:right w:val="single" w:sz="4" w:space="0" w:color="auto"/>
            </w:tcBorders>
            <w:hideMark/>
          </w:tcPr>
          <w:p w14:paraId="6DFEB35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190600</w:t>
            </w:r>
          </w:p>
          <w:p w14:paraId="5F33E3A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23.03.03</w:t>
            </w:r>
          </w:p>
          <w:p w14:paraId="64B17B0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23.04.03</w:t>
            </w:r>
          </w:p>
        </w:tc>
        <w:tc>
          <w:tcPr>
            <w:tcW w:w="6917" w:type="dxa"/>
            <w:tcBorders>
              <w:top w:val="single" w:sz="4" w:space="0" w:color="auto"/>
              <w:left w:val="single" w:sz="4" w:space="0" w:color="auto"/>
              <w:bottom w:val="single" w:sz="4" w:space="0" w:color="auto"/>
              <w:right w:val="single" w:sz="4" w:space="0" w:color="auto"/>
            </w:tcBorders>
            <w:hideMark/>
          </w:tcPr>
          <w:p w14:paraId="07C96A9A"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Эксплуатация транспортно-технологических машин и комплексов</w:t>
            </w:r>
          </w:p>
        </w:tc>
      </w:tr>
      <w:tr w:rsidR="00DB152B" w:rsidRPr="001D4580" w14:paraId="6483A69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D74014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251</w:t>
            </w:r>
          </w:p>
        </w:tc>
        <w:tc>
          <w:tcPr>
            <w:tcW w:w="1417" w:type="dxa"/>
            <w:tcBorders>
              <w:top w:val="single" w:sz="4" w:space="0" w:color="auto"/>
              <w:left w:val="single" w:sz="4" w:space="0" w:color="auto"/>
              <w:bottom w:val="single" w:sz="4" w:space="0" w:color="auto"/>
              <w:right w:val="single" w:sz="4" w:space="0" w:color="auto"/>
            </w:tcBorders>
            <w:hideMark/>
          </w:tcPr>
          <w:p w14:paraId="5660D2B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1602</w:t>
            </w:r>
          </w:p>
          <w:p w14:paraId="5B81520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1602</w:t>
            </w:r>
          </w:p>
        </w:tc>
        <w:tc>
          <w:tcPr>
            <w:tcW w:w="6917" w:type="dxa"/>
            <w:tcBorders>
              <w:top w:val="single" w:sz="4" w:space="0" w:color="auto"/>
              <w:left w:val="single" w:sz="4" w:space="0" w:color="auto"/>
              <w:bottom w:val="single" w:sz="4" w:space="0" w:color="auto"/>
              <w:right w:val="single" w:sz="4" w:space="0" w:color="auto"/>
            </w:tcBorders>
            <w:hideMark/>
          </w:tcPr>
          <w:p w14:paraId="0B33FD2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Электрификация железнодорожного транспорта</w:t>
            </w:r>
          </w:p>
        </w:tc>
      </w:tr>
      <w:tr w:rsidR="00DB152B" w:rsidRPr="001D4580" w14:paraId="37C60F87"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99BF95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252</w:t>
            </w:r>
          </w:p>
        </w:tc>
        <w:tc>
          <w:tcPr>
            <w:tcW w:w="1417" w:type="dxa"/>
            <w:tcBorders>
              <w:top w:val="single" w:sz="4" w:space="0" w:color="auto"/>
              <w:left w:val="single" w:sz="4" w:space="0" w:color="auto"/>
              <w:bottom w:val="single" w:sz="4" w:space="0" w:color="auto"/>
              <w:right w:val="single" w:sz="4" w:space="0" w:color="auto"/>
            </w:tcBorders>
            <w:hideMark/>
          </w:tcPr>
          <w:p w14:paraId="5FB9D87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0634</w:t>
            </w:r>
          </w:p>
        </w:tc>
        <w:tc>
          <w:tcPr>
            <w:tcW w:w="6917" w:type="dxa"/>
            <w:tcBorders>
              <w:top w:val="single" w:sz="4" w:space="0" w:color="auto"/>
              <w:left w:val="single" w:sz="4" w:space="0" w:color="auto"/>
              <w:bottom w:val="single" w:sz="4" w:space="0" w:color="auto"/>
              <w:right w:val="single" w:sz="4" w:space="0" w:color="auto"/>
            </w:tcBorders>
            <w:hideMark/>
          </w:tcPr>
          <w:p w14:paraId="77B3621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Электрификация и автоматизация горных работ</w:t>
            </w:r>
          </w:p>
        </w:tc>
      </w:tr>
      <w:tr w:rsidR="00DB152B" w:rsidRPr="001D4580" w14:paraId="5505BD2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44E708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253</w:t>
            </w:r>
          </w:p>
        </w:tc>
        <w:tc>
          <w:tcPr>
            <w:tcW w:w="1417" w:type="dxa"/>
            <w:tcBorders>
              <w:top w:val="single" w:sz="4" w:space="0" w:color="auto"/>
              <w:left w:val="single" w:sz="4" w:space="0" w:color="auto"/>
              <w:bottom w:val="single" w:sz="4" w:space="0" w:color="auto"/>
              <w:right w:val="single" w:sz="4" w:space="0" w:color="auto"/>
            </w:tcBorders>
            <w:hideMark/>
          </w:tcPr>
          <w:p w14:paraId="103EE32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311400</w:t>
            </w:r>
          </w:p>
          <w:p w14:paraId="579C096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311400</w:t>
            </w:r>
          </w:p>
          <w:p w14:paraId="1822B3C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110302</w:t>
            </w:r>
          </w:p>
          <w:p w14:paraId="0656B11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31.14</w:t>
            </w:r>
          </w:p>
        </w:tc>
        <w:tc>
          <w:tcPr>
            <w:tcW w:w="6917" w:type="dxa"/>
            <w:tcBorders>
              <w:top w:val="single" w:sz="4" w:space="0" w:color="auto"/>
              <w:left w:val="single" w:sz="4" w:space="0" w:color="auto"/>
              <w:bottom w:val="single" w:sz="4" w:space="0" w:color="auto"/>
              <w:right w:val="single" w:sz="4" w:space="0" w:color="auto"/>
            </w:tcBorders>
            <w:hideMark/>
          </w:tcPr>
          <w:p w14:paraId="46D42E6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Электрификация и автоматизация сельского хозяйства</w:t>
            </w:r>
          </w:p>
        </w:tc>
      </w:tr>
      <w:tr w:rsidR="00DB152B" w:rsidRPr="001D4580" w14:paraId="6170129D"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83550E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254</w:t>
            </w:r>
          </w:p>
        </w:tc>
        <w:tc>
          <w:tcPr>
            <w:tcW w:w="1417" w:type="dxa"/>
            <w:tcBorders>
              <w:top w:val="single" w:sz="4" w:space="0" w:color="auto"/>
              <w:left w:val="single" w:sz="4" w:space="0" w:color="auto"/>
              <w:bottom w:val="single" w:sz="4" w:space="0" w:color="auto"/>
              <w:right w:val="single" w:sz="4" w:space="0" w:color="auto"/>
            </w:tcBorders>
            <w:hideMark/>
          </w:tcPr>
          <w:p w14:paraId="106ED8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0303</w:t>
            </w:r>
          </w:p>
        </w:tc>
        <w:tc>
          <w:tcPr>
            <w:tcW w:w="6917" w:type="dxa"/>
            <w:tcBorders>
              <w:top w:val="single" w:sz="4" w:space="0" w:color="auto"/>
              <w:left w:val="single" w:sz="4" w:space="0" w:color="auto"/>
              <w:bottom w:val="single" w:sz="4" w:space="0" w:color="auto"/>
              <w:right w:val="single" w:sz="4" w:space="0" w:color="auto"/>
            </w:tcBorders>
            <w:hideMark/>
          </w:tcPr>
          <w:p w14:paraId="0779A9B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Электрификация промышленных предприятий и установок</w:t>
            </w:r>
          </w:p>
        </w:tc>
      </w:tr>
      <w:tr w:rsidR="00DB152B" w:rsidRPr="001D4580" w14:paraId="010BA0A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387020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255</w:t>
            </w:r>
          </w:p>
        </w:tc>
        <w:tc>
          <w:tcPr>
            <w:tcW w:w="1417" w:type="dxa"/>
            <w:tcBorders>
              <w:top w:val="single" w:sz="4" w:space="0" w:color="auto"/>
              <w:left w:val="single" w:sz="4" w:space="0" w:color="auto"/>
              <w:bottom w:val="single" w:sz="4" w:space="0" w:color="auto"/>
              <w:right w:val="single" w:sz="4" w:space="0" w:color="auto"/>
            </w:tcBorders>
            <w:hideMark/>
          </w:tcPr>
          <w:p w14:paraId="0D659D1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1510</w:t>
            </w:r>
          </w:p>
        </w:tc>
        <w:tc>
          <w:tcPr>
            <w:tcW w:w="6917" w:type="dxa"/>
            <w:tcBorders>
              <w:top w:val="single" w:sz="4" w:space="0" w:color="auto"/>
              <w:left w:val="single" w:sz="4" w:space="0" w:color="auto"/>
              <w:bottom w:val="single" w:sz="4" w:space="0" w:color="auto"/>
              <w:right w:val="single" w:sz="4" w:space="0" w:color="auto"/>
            </w:tcBorders>
            <w:hideMark/>
          </w:tcPr>
          <w:p w14:paraId="0E4826F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Электрификация процессов сельскохозяйственного производства</w:t>
            </w:r>
          </w:p>
        </w:tc>
      </w:tr>
      <w:tr w:rsidR="00DB152B" w:rsidRPr="001D4580" w14:paraId="5220173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61E249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256</w:t>
            </w:r>
          </w:p>
        </w:tc>
        <w:tc>
          <w:tcPr>
            <w:tcW w:w="1417" w:type="dxa"/>
            <w:tcBorders>
              <w:top w:val="single" w:sz="4" w:space="0" w:color="auto"/>
              <w:left w:val="single" w:sz="4" w:space="0" w:color="auto"/>
              <w:bottom w:val="single" w:sz="4" w:space="0" w:color="auto"/>
              <w:right w:val="single" w:sz="4" w:space="0" w:color="auto"/>
            </w:tcBorders>
            <w:hideMark/>
          </w:tcPr>
          <w:p w14:paraId="3D6EA87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1510</w:t>
            </w:r>
          </w:p>
        </w:tc>
        <w:tc>
          <w:tcPr>
            <w:tcW w:w="6917" w:type="dxa"/>
            <w:tcBorders>
              <w:top w:val="single" w:sz="4" w:space="0" w:color="auto"/>
              <w:left w:val="single" w:sz="4" w:space="0" w:color="auto"/>
              <w:bottom w:val="single" w:sz="4" w:space="0" w:color="auto"/>
              <w:right w:val="single" w:sz="4" w:space="0" w:color="auto"/>
            </w:tcBorders>
            <w:hideMark/>
          </w:tcPr>
          <w:p w14:paraId="5941F35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Электрификация сельского хозяйства</w:t>
            </w:r>
          </w:p>
        </w:tc>
      </w:tr>
      <w:tr w:rsidR="00DB152B" w:rsidRPr="001D4580" w14:paraId="2309C97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428241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257</w:t>
            </w:r>
          </w:p>
        </w:tc>
        <w:tc>
          <w:tcPr>
            <w:tcW w:w="1417" w:type="dxa"/>
            <w:tcBorders>
              <w:top w:val="single" w:sz="4" w:space="0" w:color="auto"/>
              <w:left w:val="single" w:sz="4" w:space="0" w:color="auto"/>
              <w:bottom w:val="single" w:sz="4" w:space="0" w:color="auto"/>
              <w:right w:val="single" w:sz="4" w:space="0" w:color="auto"/>
            </w:tcBorders>
            <w:hideMark/>
          </w:tcPr>
          <w:p w14:paraId="02FDC1F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18.02</w:t>
            </w:r>
          </w:p>
        </w:tc>
        <w:tc>
          <w:tcPr>
            <w:tcW w:w="6917" w:type="dxa"/>
            <w:tcBorders>
              <w:top w:val="single" w:sz="4" w:space="0" w:color="auto"/>
              <w:left w:val="single" w:sz="4" w:space="0" w:color="auto"/>
              <w:bottom w:val="single" w:sz="4" w:space="0" w:color="auto"/>
              <w:right w:val="single" w:sz="4" w:space="0" w:color="auto"/>
            </w:tcBorders>
            <w:hideMark/>
          </w:tcPr>
          <w:p w14:paraId="5C07671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Электрические аппараты</w:t>
            </w:r>
          </w:p>
        </w:tc>
      </w:tr>
      <w:tr w:rsidR="00DB152B" w:rsidRPr="001D4580" w14:paraId="1C221E5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9821C3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258</w:t>
            </w:r>
          </w:p>
        </w:tc>
        <w:tc>
          <w:tcPr>
            <w:tcW w:w="1417" w:type="dxa"/>
            <w:tcBorders>
              <w:top w:val="single" w:sz="4" w:space="0" w:color="auto"/>
              <w:left w:val="single" w:sz="4" w:space="0" w:color="auto"/>
              <w:bottom w:val="single" w:sz="4" w:space="0" w:color="auto"/>
              <w:right w:val="single" w:sz="4" w:space="0" w:color="auto"/>
            </w:tcBorders>
            <w:hideMark/>
          </w:tcPr>
          <w:p w14:paraId="1F804E5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180200</w:t>
            </w:r>
          </w:p>
          <w:p w14:paraId="184AC8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180200</w:t>
            </w:r>
          </w:p>
          <w:p w14:paraId="07FFC4F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140602</w:t>
            </w:r>
          </w:p>
        </w:tc>
        <w:tc>
          <w:tcPr>
            <w:tcW w:w="6917" w:type="dxa"/>
            <w:tcBorders>
              <w:top w:val="single" w:sz="4" w:space="0" w:color="auto"/>
              <w:left w:val="single" w:sz="4" w:space="0" w:color="auto"/>
              <w:bottom w:val="single" w:sz="4" w:space="0" w:color="auto"/>
              <w:right w:val="single" w:sz="4" w:space="0" w:color="auto"/>
            </w:tcBorders>
            <w:hideMark/>
          </w:tcPr>
          <w:p w14:paraId="7A33467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Электрические и электронные аппараты</w:t>
            </w:r>
          </w:p>
        </w:tc>
      </w:tr>
      <w:tr w:rsidR="00DB152B" w:rsidRPr="001D4580" w14:paraId="10113A0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3F1C4F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259</w:t>
            </w:r>
          </w:p>
        </w:tc>
        <w:tc>
          <w:tcPr>
            <w:tcW w:w="1417" w:type="dxa"/>
            <w:tcBorders>
              <w:top w:val="single" w:sz="4" w:space="0" w:color="auto"/>
              <w:left w:val="single" w:sz="4" w:space="0" w:color="auto"/>
              <w:bottom w:val="single" w:sz="4" w:space="0" w:color="auto"/>
              <w:right w:val="single" w:sz="4" w:space="0" w:color="auto"/>
            </w:tcBorders>
            <w:hideMark/>
          </w:tcPr>
          <w:p w14:paraId="4D1F2D9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0601</w:t>
            </w:r>
          </w:p>
        </w:tc>
        <w:tc>
          <w:tcPr>
            <w:tcW w:w="6917" w:type="dxa"/>
            <w:tcBorders>
              <w:top w:val="single" w:sz="4" w:space="0" w:color="auto"/>
              <w:left w:val="single" w:sz="4" w:space="0" w:color="auto"/>
              <w:bottom w:val="single" w:sz="4" w:space="0" w:color="auto"/>
              <w:right w:val="single" w:sz="4" w:space="0" w:color="auto"/>
            </w:tcBorders>
            <w:hideMark/>
          </w:tcPr>
          <w:p w14:paraId="4026157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Электрические машины</w:t>
            </w:r>
          </w:p>
        </w:tc>
      </w:tr>
      <w:tr w:rsidR="00DB152B" w:rsidRPr="001D4580" w14:paraId="4332A8C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FEB542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260</w:t>
            </w:r>
          </w:p>
        </w:tc>
        <w:tc>
          <w:tcPr>
            <w:tcW w:w="1417" w:type="dxa"/>
            <w:tcBorders>
              <w:top w:val="single" w:sz="4" w:space="0" w:color="auto"/>
              <w:left w:val="single" w:sz="4" w:space="0" w:color="auto"/>
              <w:bottom w:val="single" w:sz="4" w:space="0" w:color="auto"/>
              <w:right w:val="single" w:sz="4" w:space="0" w:color="auto"/>
            </w:tcBorders>
            <w:hideMark/>
          </w:tcPr>
          <w:p w14:paraId="0207B4C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0601</w:t>
            </w:r>
          </w:p>
        </w:tc>
        <w:tc>
          <w:tcPr>
            <w:tcW w:w="6917" w:type="dxa"/>
            <w:tcBorders>
              <w:top w:val="single" w:sz="4" w:space="0" w:color="auto"/>
              <w:left w:val="single" w:sz="4" w:space="0" w:color="auto"/>
              <w:bottom w:val="single" w:sz="4" w:space="0" w:color="auto"/>
              <w:right w:val="single" w:sz="4" w:space="0" w:color="auto"/>
            </w:tcBorders>
            <w:hideMark/>
          </w:tcPr>
          <w:p w14:paraId="7CAE3BA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Электрические машины и аппараты</w:t>
            </w:r>
          </w:p>
        </w:tc>
      </w:tr>
      <w:tr w:rsidR="00DB152B" w:rsidRPr="001D4580" w14:paraId="5F56284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98256B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261</w:t>
            </w:r>
          </w:p>
        </w:tc>
        <w:tc>
          <w:tcPr>
            <w:tcW w:w="1417" w:type="dxa"/>
            <w:tcBorders>
              <w:top w:val="single" w:sz="4" w:space="0" w:color="auto"/>
              <w:left w:val="single" w:sz="4" w:space="0" w:color="auto"/>
              <w:bottom w:val="single" w:sz="4" w:space="0" w:color="auto"/>
              <w:right w:val="single" w:sz="4" w:space="0" w:color="auto"/>
            </w:tcBorders>
            <w:hideMark/>
          </w:tcPr>
          <w:p w14:paraId="6845F56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0302</w:t>
            </w:r>
          </w:p>
        </w:tc>
        <w:tc>
          <w:tcPr>
            <w:tcW w:w="6917" w:type="dxa"/>
            <w:tcBorders>
              <w:top w:val="single" w:sz="4" w:space="0" w:color="auto"/>
              <w:left w:val="single" w:sz="4" w:space="0" w:color="auto"/>
              <w:bottom w:val="single" w:sz="4" w:space="0" w:color="auto"/>
              <w:right w:val="single" w:sz="4" w:space="0" w:color="auto"/>
            </w:tcBorders>
            <w:hideMark/>
          </w:tcPr>
          <w:p w14:paraId="5EE3AC4E"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Электрические системы</w:t>
            </w:r>
          </w:p>
        </w:tc>
      </w:tr>
      <w:tr w:rsidR="00DB152B" w:rsidRPr="001D4580" w14:paraId="52FB170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753A32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262</w:t>
            </w:r>
          </w:p>
        </w:tc>
        <w:tc>
          <w:tcPr>
            <w:tcW w:w="1417" w:type="dxa"/>
            <w:tcBorders>
              <w:top w:val="single" w:sz="4" w:space="0" w:color="auto"/>
              <w:left w:val="single" w:sz="4" w:space="0" w:color="auto"/>
              <w:bottom w:val="single" w:sz="4" w:space="0" w:color="auto"/>
              <w:right w:val="single" w:sz="4" w:space="0" w:color="auto"/>
            </w:tcBorders>
            <w:hideMark/>
          </w:tcPr>
          <w:p w14:paraId="2EA7D37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0301</w:t>
            </w:r>
          </w:p>
          <w:p w14:paraId="77680EB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100100</w:t>
            </w:r>
          </w:p>
          <w:p w14:paraId="6E0A3D5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100100</w:t>
            </w:r>
          </w:p>
          <w:p w14:paraId="19DFA33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140204</w:t>
            </w:r>
          </w:p>
          <w:p w14:paraId="338678B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10.01</w:t>
            </w:r>
          </w:p>
        </w:tc>
        <w:tc>
          <w:tcPr>
            <w:tcW w:w="6917" w:type="dxa"/>
            <w:tcBorders>
              <w:top w:val="single" w:sz="4" w:space="0" w:color="auto"/>
              <w:left w:val="single" w:sz="4" w:space="0" w:color="auto"/>
              <w:bottom w:val="single" w:sz="4" w:space="0" w:color="auto"/>
              <w:right w:val="single" w:sz="4" w:space="0" w:color="auto"/>
            </w:tcBorders>
            <w:hideMark/>
          </w:tcPr>
          <w:p w14:paraId="48D29DC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lastRenderedPageBreak/>
              <w:t>Электрические станции</w:t>
            </w:r>
          </w:p>
        </w:tc>
      </w:tr>
      <w:tr w:rsidR="00DB152B" w:rsidRPr="001D4580" w14:paraId="6944C0D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5AF7BE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263</w:t>
            </w:r>
          </w:p>
        </w:tc>
        <w:tc>
          <w:tcPr>
            <w:tcW w:w="1417" w:type="dxa"/>
            <w:tcBorders>
              <w:top w:val="single" w:sz="4" w:space="0" w:color="auto"/>
              <w:left w:val="single" w:sz="4" w:space="0" w:color="auto"/>
              <w:bottom w:val="single" w:sz="4" w:space="0" w:color="auto"/>
              <w:right w:val="single" w:sz="4" w:space="0" w:color="auto"/>
            </w:tcBorders>
            <w:hideMark/>
          </w:tcPr>
          <w:p w14:paraId="3831194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0301</w:t>
            </w:r>
          </w:p>
        </w:tc>
        <w:tc>
          <w:tcPr>
            <w:tcW w:w="6917" w:type="dxa"/>
            <w:tcBorders>
              <w:top w:val="single" w:sz="4" w:space="0" w:color="auto"/>
              <w:left w:val="single" w:sz="4" w:space="0" w:color="auto"/>
              <w:bottom w:val="single" w:sz="4" w:space="0" w:color="auto"/>
              <w:right w:val="single" w:sz="4" w:space="0" w:color="auto"/>
            </w:tcBorders>
            <w:hideMark/>
          </w:tcPr>
          <w:p w14:paraId="4EA3496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Электрические станции, сети и системы</w:t>
            </w:r>
          </w:p>
        </w:tc>
      </w:tr>
      <w:tr w:rsidR="00DB152B" w:rsidRPr="001D4580" w14:paraId="046BABD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DA828E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264</w:t>
            </w:r>
          </w:p>
        </w:tc>
        <w:tc>
          <w:tcPr>
            <w:tcW w:w="1417" w:type="dxa"/>
            <w:tcBorders>
              <w:top w:val="single" w:sz="4" w:space="0" w:color="auto"/>
              <w:left w:val="single" w:sz="4" w:space="0" w:color="auto"/>
              <w:bottom w:val="single" w:sz="4" w:space="0" w:color="auto"/>
              <w:right w:val="single" w:sz="4" w:space="0" w:color="auto"/>
            </w:tcBorders>
            <w:hideMark/>
          </w:tcPr>
          <w:p w14:paraId="073592A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180100</w:t>
            </w:r>
          </w:p>
          <w:p w14:paraId="2D48437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180100</w:t>
            </w:r>
          </w:p>
          <w:p w14:paraId="4850556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140601</w:t>
            </w:r>
          </w:p>
          <w:p w14:paraId="4CE8A32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18.01</w:t>
            </w:r>
          </w:p>
        </w:tc>
        <w:tc>
          <w:tcPr>
            <w:tcW w:w="6917" w:type="dxa"/>
            <w:tcBorders>
              <w:top w:val="single" w:sz="4" w:space="0" w:color="auto"/>
              <w:left w:val="single" w:sz="4" w:space="0" w:color="auto"/>
              <w:bottom w:val="single" w:sz="4" w:space="0" w:color="auto"/>
              <w:right w:val="single" w:sz="4" w:space="0" w:color="auto"/>
            </w:tcBorders>
            <w:hideMark/>
          </w:tcPr>
          <w:p w14:paraId="13C840D3"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Электромеханика</w:t>
            </w:r>
          </w:p>
        </w:tc>
      </w:tr>
      <w:tr w:rsidR="00DB152B" w:rsidRPr="001D4580" w14:paraId="5212723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1ABC1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265</w:t>
            </w:r>
          </w:p>
        </w:tc>
        <w:tc>
          <w:tcPr>
            <w:tcW w:w="1417" w:type="dxa"/>
            <w:tcBorders>
              <w:top w:val="single" w:sz="4" w:space="0" w:color="auto"/>
              <w:left w:val="single" w:sz="4" w:space="0" w:color="auto"/>
              <w:bottom w:val="single" w:sz="4" w:space="0" w:color="auto"/>
              <w:right w:val="single" w:sz="4" w:space="0" w:color="auto"/>
            </w:tcBorders>
            <w:hideMark/>
          </w:tcPr>
          <w:p w14:paraId="2523864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14.05.04</w:t>
            </w:r>
          </w:p>
        </w:tc>
        <w:tc>
          <w:tcPr>
            <w:tcW w:w="6917" w:type="dxa"/>
            <w:tcBorders>
              <w:top w:val="single" w:sz="4" w:space="0" w:color="auto"/>
              <w:left w:val="single" w:sz="4" w:space="0" w:color="auto"/>
              <w:bottom w:val="single" w:sz="4" w:space="0" w:color="auto"/>
              <w:right w:val="single" w:sz="4" w:space="0" w:color="auto"/>
            </w:tcBorders>
            <w:hideMark/>
          </w:tcPr>
          <w:p w14:paraId="5EE353C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Электроника и автоматика физических установок</w:t>
            </w:r>
          </w:p>
        </w:tc>
      </w:tr>
      <w:tr w:rsidR="00DB152B" w:rsidRPr="001D4580" w14:paraId="138D08F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8B41E7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266</w:t>
            </w:r>
          </w:p>
        </w:tc>
        <w:tc>
          <w:tcPr>
            <w:tcW w:w="1417" w:type="dxa"/>
            <w:tcBorders>
              <w:top w:val="single" w:sz="4" w:space="0" w:color="auto"/>
              <w:left w:val="single" w:sz="4" w:space="0" w:color="auto"/>
              <w:bottom w:val="single" w:sz="4" w:space="0" w:color="auto"/>
              <w:right w:val="single" w:sz="4" w:space="0" w:color="auto"/>
            </w:tcBorders>
            <w:hideMark/>
          </w:tcPr>
          <w:p w14:paraId="2101927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550700</w:t>
            </w:r>
          </w:p>
          <w:p w14:paraId="545C09B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550700</w:t>
            </w:r>
          </w:p>
          <w:p w14:paraId="69EE67D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654100</w:t>
            </w:r>
          </w:p>
          <w:p w14:paraId="7A123DD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210100</w:t>
            </w:r>
          </w:p>
        </w:tc>
        <w:tc>
          <w:tcPr>
            <w:tcW w:w="6917" w:type="dxa"/>
            <w:tcBorders>
              <w:top w:val="single" w:sz="4" w:space="0" w:color="auto"/>
              <w:left w:val="single" w:sz="4" w:space="0" w:color="auto"/>
              <w:bottom w:val="single" w:sz="4" w:space="0" w:color="auto"/>
              <w:right w:val="single" w:sz="4" w:space="0" w:color="auto"/>
            </w:tcBorders>
            <w:hideMark/>
          </w:tcPr>
          <w:p w14:paraId="28DBCE7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Электроника и микроэлектроника</w:t>
            </w:r>
          </w:p>
        </w:tc>
      </w:tr>
      <w:tr w:rsidR="00DB152B" w:rsidRPr="001D4580" w14:paraId="69ADB6D8"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49CF19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267</w:t>
            </w:r>
          </w:p>
        </w:tc>
        <w:tc>
          <w:tcPr>
            <w:tcW w:w="1417" w:type="dxa"/>
            <w:tcBorders>
              <w:top w:val="single" w:sz="4" w:space="0" w:color="auto"/>
              <w:left w:val="single" w:sz="4" w:space="0" w:color="auto"/>
              <w:bottom w:val="single" w:sz="4" w:space="0" w:color="auto"/>
              <w:right w:val="single" w:sz="4" w:space="0" w:color="auto"/>
            </w:tcBorders>
            <w:hideMark/>
          </w:tcPr>
          <w:p w14:paraId="33ED519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210100</w:t>
            </w:r>
          </w:p>
          <w:p w14:paraId="325F49D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11.03.04</w:t>
            </w:r>
          </w:p>
          <w:p w14:paraId="0C9FD9D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11.04.04</w:t>
            </w:r>
          </w:p>
        </w:tc>
        <w:tc>
          <w:tcPr>
            <w:tcW w:w="6917" w:type="dxa"/>
            <w:tcBorders>
              <w:top w:val="single" w:sz="4" w:space="0" w:color="auto"/>
              <w:left w:val="single" w:sz="4" w:space="0" w:color="auto"/>
              <w:bottom w:val="single" w:sz="4" w:space="0" w:color="auto"/>
              <w:right w:val="single" w:sz="4" w:space="0" w:color="auto"/>
            </w:tcBorders>
            <w:hideMark/>
          </w:tcPr>
          <w:p w14:paraId="6B745A0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Электроника и наноэлектроника</w:t>
            </w:r>
          </w:p>
        </w:tc>
      </w:tr>
      <w:tr w:rsidR="00DB152B" w:rsidRPr="001D4580" w14:paraId="2896303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484C7E9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268</w:t>
            </w:r>
          </w:p>
        </w:tc>
        <w:tc>
          <w:tcPr>
            <w:tcW w:w="1417" w:type="dxa"/>
            <w:tcBorders>
              <w:top w:val="single" w:sz="4" w:space="0" w:color="auto"/>
              <w:left w:val="single" w:sz="4" w:space="0" w:color="auto"/>
              <w:bottom w:val="single" w:sz="4" w:space="0" w:color="auto"/>
              <w:right w:val="single" w:sz="4" w:space="0" w:color="auto"/>
            </w:tcBorders>
            <w:hideMark/>
          </w:tcPr>
          <w:p w14:paraId="39A260C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181300</w:t>
            </w:r>
          </w:p>
        </w:tc>
        <w:tc>
          <w:tcPr>
            <w:tcW w:w="6917" w:type="dxa"/>
            <w:tcBorders>
              <w:top w:val="single" w:sz="4" w:space="0" w:color="auto"/>
              <w:left w:val="single" w:sz="4" w:space="0" w:color="auto"/>
              <w:bottom w:val="single" w:sz="4" w:space="0" w:color="auto"/>
              <w:right w:val="single" w:sz="4" w:space="0" w:color="auto"/>
            </w:tcBorders>
            <w:hideMark/>
          </w:tcPr>
          <w:p w14:paraId="25682D14"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Электрооборудование и электрохозяйства предприятий, организаций и учреждений</w:t>
            </w:r>
          </w:p>
        </w:tc>
      </w:tr>
      <w:tr w:rsidR="00DB152B" w:rsidRPr="001D4580" w14:paraId="64470B8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24C52AB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269</w:t>
            </w:r>
          </w:p>
        </w:tc>
        <w:tc>
          <w:tcPr>
            <w:tcW w:w="1417" w:type="dxa"/>
            <w:tcBorders>
              <w:top w:val="single" w:sz="4" w:space="0" w:color="auto"/>
              <w:left w:val="single" w:sz="4" w:space="0" w:color="auto"/>
              <w:bottom w:val="single" w:sz="4" w:space="0" w:color="auto"/>
              <w:right w:val="single" w:sz="4" w:space="0" w:color="auto"/>
            </w:tcBorders>
            <w:hideMark/>
          </w:tcPr>
          <w:p w14:paraId="3B047BC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140610</w:t>
            </w:r>
          </w:p>
        </w:tc>
        <w:tc>
          <w:tcPr>
            <w:tcW w:w="6917" w:type="dxa"/>
            <w:tcBorders>
              <w:top w:val="single" w:sz="4" w:space="0" w:color="auto"/>
              <w:left w:val="single" w:sz="4" w:space="0" w:color="auto"/>
              <w:bottom w:val="single" w:sz="4" w:space="0" w:color="auto"/>
              <w:right w:val="single" w:sz="4" w:space="0" w:color="auto"/>
            </w:tcBorders>
            <w:hideMark/>
          </w:tcPr>
          <w:p w14:paraId="360E790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Электрооборудование и электрохозяйство предприятий, организаций и учреждений</w:t>
            </w:r>
          </w:p>
        </w:tc>
      </w:tr>
      <w:tr w:rsidR="00DB152B" w:rsidRPr="001D4580" w14:paraId="7E179E7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491A35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270</w:t>
            </w:r>
          </w:p>
        </w:tc>
        <w:tc>
          <w:tcPr>
            <w:tcW w:w="1417" w:type="dxa"/>
            <w:tcBorders>
              <w:top w:val="single" w:sz="4" w:space="0" w:color="auto"/>
              <w:left w:val="single" w:sz="4" w:space="0" w:color="auto"/>
              <w:bottom w:val="single" w:sz="4" w:space="0" w:color="auto"/>
              <w:right w:val="single" w:sz="4" w:space="0" w:color="auto"/>
            </w:tcBorders>
            <w:hideMark/>
          </w:tcPr>
          <w:p w14:paraId="3234190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0628</w:t>
            </w:r>
          </w:p>
        </w:tc>
        <w:tc>
          <w:tcPr>
            <w:tcW w:w="6917" w:type="dxa"/>
            <w:tcBorders>
              <w:top w:val="single" w:sz="4" w:space="0" w:color="auto"/>
              <w:left w:val="single" w:sz="4" w:space="0" w:color="auto"/>
              <w:bottom w:val="single" w:sz="4" w:space="0" w:color="auto"/>
              <w:right w:val="single" w:sz="4" w:space="0" w:color="auto"/>
            </w:tcBorders>
            <w:hideMark/>
          </w:tcPr>
          <w:p w14:paraId="13B0BB8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Электропривод и автоматизация промышленных установок</w:t>
            </w:r>
          </w:p>
        </w:tc>
      </w:tr>
      <w:tr w:rsidR="00DB152B" w:rsidRPr="001D4580" w14:paraId="495F4434"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B26DBF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271</w:t>
            </w:r>
          </w:p>
        </w:tc>
        <w:tc>
          <w:tcPr>
            <w:tcW w:w="1417" w:type="dxa"/>
            <w:tcBorders>
              <w:top w:val="single" w:sz="4" w:space="0" w:color="auto"/>
              <w:left w:val="single" w:sz="4" w:space="0" w:color="auto"/>
              <w:bottom w:val="single" w:sz="4" w:space="0" w:color="auto"/>
              <w:right w:val="single" w:sz="4" w:space="0" w:color="auto"/>
            </w:tcBorders>
            <w:hideMark/>
          </w:tcPr>
          <w:p w14:paraId="4CD1C7D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21.05</w:t>
            </w:r>
          </w:p>
        </w:tc>
        <w:tc>
          <w:tcPr>
            <w:tcW w:w="6917" w:type="dxa"/>
            <w:tcBorders>
              <w:top w:val="single" w:sz="4" w:space="0" w:color="auto"/>
              <w:left w:val="single" w:sz="4" w:space="0" w:color="auto"/>
              <w:bottom w:val="single" w:sz="4" w:space="0" w:color="auto"/>
              <w:right w:val="single" w:sz="4" w:space="0" w:color="auto"/>
            </w:tcBorders>
            <w:hideMark/>
          </w:tcPr>
          <w:p w14:paraId="26EC1145"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Электропривод и автоматизация промышленных установок и технологических комплексов</w:t>
            </w:r>
          </w:p>
        </w:tc>
      </w:tr>
      <w:tr w:rsidR="00DB152B" w:rsidRPr="001D4580" w14:paraId="132A3F00"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6C86B4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272</w:t>
            </w:r>
          </w:p>
        </w:tc>
        <w:tc>
          <w:tcPr>
            <w:tcW w:w="1417" w:type="dxa"/>
            <w:tcBorders>
              <w:top w:val="single" w:sz="4" w:space="0" w:color="auto"/>
              <w:left w:val="single" w:sz="4" w:space="0" w:color="auto"/>
              <w:bottom w:val="single" w:sz="4" w:space="0" w:color="auto"/>
              <w:right w:val="single" w:sz="4" w:space="0" w:color="auto"/>
            </w:tcBorders>
            <w:hideMark/>
          </w:tcPr>
          <w:p w14:paraId="31C9AF8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180400</w:t>
            </w:r>
          </w:p>
          <w:p w14:paraId="215FDB9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180400</w:t>
            </w:r>
          </w:p>
          <w:p w14:paraId="7577C18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140604</w:t>
            </w:r>
          </w:p>
        </w:tc>
        <w:tc>
          <w:tcPr>
            <w:tcW w:w="6917" w:type="dxa"/>
            <w:tcBorders>
              <w:top w:val="single" w:sz="4" w:space="0" w:color="auto"/>
              <w:left w:val="single" w:sz="4" w:space="0" w:color="auto"/>
              <w:bottom w:val="single" w:sz="4" w:space="0" w:color="auto"/>
              <w:right w:val="single" w:sz="4" w:space="0" w:color="auto"/>
            </w:tcBorders>
            <w:hideMark/>
          </w:tcPr>
          <w:p w14:paraId="0E489FE1"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Электропривод и автоматика промышленных установок и технологических комплексов</w:t>
            </w:r>
          </w:p>
        </w:tc>
      </w:tr>
      <w:tr w:rsidR="00DB152B" w:rsidRPr="001D4580" w14:paraId="08E03FB2"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6BFA8A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273</w:t>
            </w:r>
          </w:p>
        </w:tc>
        <w:tc>
          <w:tcPr>
            <w:tcW w:w="1417" w:type="dxa"/>
            <w:tcBorders>
              <w:top w:val="single" w:sz="4" w:space="0" w:color="auto"/>
              <w:left w:val="single" w:sz="4" w:space="0" w:color="auto"/>
              <w:bottom w:val="single" w:sz="4" w:space="0" w:color="auto"/>
              <w:right w:val="single" w:sz="4" w:space="0" w:color="auto"/>
            </w:tcBorders>
            <w:hideMark/>
          </w:tcPr>
          <w:p w14:paraId="11B7189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100400</w:t>
            </w:r>
          </w:p>
          <w:p w14:paraId="3836481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100400</w:t>
            </w:r>
          </w:p>
          <w:p w14:paraId="15789D4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140211</w:t>
            </w:r>
          </w:p>
          <w:p w14:paraId="4F35ACF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10.04</w:t>
            </w:r>
          </w:p>
        </w:tc>
        <w:tc>
          <w:tcPr>
            <w:tcW w:w="6917" w:type="dxa"/>
            <w:tcBorders>
              <w:top w:val="single" w:sz="4" w:space="0" w:color="auto"/>
              <w:left w:val="single" w:sz="4" w:space="0" w:color="auto"/>
              <w:bottom w:val="single" w:sz="4" w:space="0" w:color="auto"/>
              <w:right w:val="single" w:sz="4" w:space="0" w:color="auto"/>
            </w:tcBorders>
            <w:hideMark/>
          </w:tcPr>
          <w:p w14:paraId="59395E37"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Электроснабжение</w:t>
            </w:r>
          </w:p>
        </w:tc>
      </w:tr>
      <w:tr w:rsidR="00DB152B" w:rsidRPr="001D4580" w14:paraId="2B13F115"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DF84FB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274</w:t>
            </w:r>
          </w:p>
        </w:tc>
        <w:tc>
          <w:tcPr>
            <w:tcW w:w="1417" w:type="dxa"/>
            <w:tcBorders>
              <w:top w:val="single" w:sz="4" w:space="0" w:color="auto"/>
              <w:left w:val="single" w:sz="4" w:space="0" w:color="auto"/>
              <w:bottom w:val="single" w:sz="4" w:space="0" w:color="auto"/>
              <w:right w:val="single" w:sz="4" w:space="0" w:color="auto"/>
            </w:tcBorders>
            <w:hideMark/>
          </w:tcPr>
          <w:p w14:paraId="5A17780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101800</w:t>
            </w:r>
          </w:p>
          <w:p w14:paraId="516455C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190401</w:t>
            </w:r>
          </w:p>
        </w:tc>
        <w:tc>
          <w:tcPr>
            <w:tcW w:w="6917" w:type="dxa"/>
            <w:tcBorders>
              <w:top w:val="single" w:sz="4" w:space="0" w:color="auto"/>
              <w:left w:val="single" w:sz="4" w:space="0" w:color="auto"/>
              <w:bottom w:val="single" w:sz="4" w:space="0" w:color="auto"/>
              <w:right w:val="single" w:sz="4" w:space="0" w:color="auto"/>
            </w:tcBorders>
            <w:hideMark/>
          </w:tcPr>
          <w:p w14:paraId="113B4D5F"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Электроснабжение железных дорог</w:t>
            </w:r>
          </w:p>
        </w:tc>
      </w:tr>
      <w:tr w:rsidR="00DB152B" w:rsidRPr="001D4580" w14:paraId="704E2C1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714759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275</w:t>
            </w:r>
          </w:p>
        </w:tc>
        <w:tc>
          <w:tcPr>
            <w:tcW w:w="1417" w:type="dxa"/>
            <w:tcBorders>
              <w:top w:val="single" w:sz="4" w:space="0" w:color="auto"/>
              <w:left w:val="single" w:sz="4" w:space="0" w:color="auto"/>
              <w:bottom w:val="single" w:sz="4" w:space="0" w:color="auto"/>
              <w:right w:val="single" w:sz="4" w:space="0" w:color="auto"/>
            </w:tcBorders>
            <w:hideMark/>
          </w:tcPr>
          <w:p w14:paraId="26F0F0B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0303</w:t>
            </w:r>
          </w:p>
        </w:tc>
        <w:tc>
          <w:tcPr>
            <w:tcW w:w="6917" w:type="dxa"/>
            <w:tcBorders>
              <w:top w:val="single" w:sz="4" w:space="0" w:color="auto"/>
              <w:left w:val="single" w:sz="4" w:space="0" w:color="auto"/>
              <w:bottom w:val="single" w:sz="4" w:space="0" w:color="auto"/>
              <w:right w:val="single" w:sz="4" w:space="0" w:color="auto"/>
            </w:tcBorders>
            <w:hideMark/>
          </w:tcPr>
          <w:p w14:paraId="044F4672"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Электроснабжение промышленных предприятий, городов и сельского хозяйства</w:t>
            </w:r>
          </w:p>
        </w:tc>
      </w:tr>
      <w:tr w:rsidR="00DB152B" w:rsidRPr="001D4580" w14:paraId="75CA793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1FEAD2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276</w:t>
            </w:r>
          </w:p>
        </w:tc>
        <w:tc>
          <w:tcPr>
            <w:tcW w:w="1417" w:type="dxa"/>
            <w:tcBorders>
              <w:top w:val="single" w:sz="4" w:space="0" w:color="auto"/>
              <w:left w:val="single" w:sz="4" w:space="0" w:color="auto"/>
              <w:bottom w:val="single" w:sz="4" w:space="0" w:color="auto"/>
              <w:right w:val="single" w:sz="4" w:space="0" w:color="auto"/>
            </w:tcBorders>
            <w:hideMark/>
          </w:tcPr>
          <w:p w14:paraId="224469C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551300</w:t>
            </w:r>
          </w:p>
          <w:p w14:paraId="359B109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551300</w:t>
            </w:r>
          </w:p>
          <w:p w14:paraId="18D8A07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654500</w:t>
            </w:r>
          </w:p>
          <w:p w14:paraId="4991AC4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140600</w:t>
            </w:r>
          </w:p>
        </w:tc>
        <w:tc>
          <w:tcPr>
            <w:tcW w:w="6917" w:type="dxa"/>
            <w:tcBorders>
              <w:top w:val="single" w:sz="4" w:space="0" w:color="auto"/>
              <w:left w:val="single" w:sz="4" w:space="0" w:color="auto"/>
              <w:bottom w:val="single" w:sz="4" w:space="0" w:color="auto"/>
              <w:right w:val="single" w:sz="4" w:space="0" w:color="auto"/>
            </w:tcBorders>
            <w:hideMark/>
          </w:tcPr>
          <w:p w14:paraId="748A397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Электротехника, электромеханика и электротехнологии</w:t>
            </w:r>
          </w:p>
        </w:tc>
      </w:tr>
      <w:tr w:rsidR="00DB152B" w:rsidRPr="001D4580" w14:paraId="3BE9DE4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39A2D9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277</w:t>
            </w:r>
          </w:p>
        </w:tc>
        <w:tc>
          <w:tcPr>
            <w:tcW w:w="1417" w:type="dxa"/>
            <w:tcBorders>
              <w:top w:val="single" w:sz="4" w:space="0" w:color="auto"/>
              <w:left w:val="single" w:sz="4" w:space="0" w:color="auto"/>
              <w:bottom w:val="single" w:sz="4" w:space="0" w:color="auto"/>
              <w:right w:val="single" w:sz="4" w:space="0" w:color="auto"/>
            </w:tcBorders>
            <w:hideMark/>
          </w:tcPr>
          <w:p w14:paraId="7CD3F39C"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180500</w:t>
            </w:r>
          </w:p>
          <w:p w14:paraId="6A35AE5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180500</w:t>
            </w:r>
          </w:p>
          <w:p w14:paraId="286D430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140605</w:t>
            </w:r>
          </w:p>
        </w:tc>
        <w:tc>
          <w:tcPr>
            <w:tcW w:w="6917" w:type="dxa"/>
            <w:tcBorders>
              <w:top w:val="single" w:sz="4" w:space="0" w:color="auto"/>
              <w:left w:val="single" w:sz="4" w:space="0" w:color="auto"/>
              <w:bottom w:val="single" w:sz="4" w:space="0" w:color="auto"/>
              <w:right w:val="single" w:sz="4" w:space="0" w:color="auto"/>
            </w:tcBorders>
            <w:hideMark/>
          </w:tcPr>
          <w:p w14:paraId="02B02E38"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Электротехнологические установки и системы</w:t>
            </w:r>
          </w:p>
        </w:tc>
      </w:tr>
      <w:tr w:rsidR="00DB152B" w:rsidRPr="001D4580" w14:paraId="716B37B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1602268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lastRenderedPageBreak/>
              <w:t>278</w:t>
            </w:r>
          </w:p>
        </w:tc>
        <w:tc>
          <w:tcPr>
            <w:tcW w:w="1417" w:type="dxa"/>
            <w:tcBorders>
              <w:top w:val="single" w:sz="4" w:space="0" w:color="auto"/>
              <w:left w:val="single" w:sz="4" w:space="0" w:color="auto"/>
              <w:bottom w:val="single" w:sz="4" w:space="0" w:color="auto"/>
              <w:right w:val="single" w:sz="4" w:space="0" w:color="auto"/>
            </w:tcBorders>
            <w:hideMark/>
          </w:tcPr>
          <w:p w14:paraId="6B8C47B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0315</w:t>
            </w:r>
          </w:p>
          <w:p w14:paraId="7FA7B59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551700</w:t>
            </w:r>
          </w:p>
          <w:p w14:paraId="5FEEE6D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551700</w:t>
            </w:r>
          </w:p>
          <w:p w14:paraId="6B1A460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650900</w:t>
            </w:r>
          </w:p>
          <w:p w14:paraId="69FD73C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140200</w:t>
            </w:r>
          </w:p>
        </w:tc>
        <w:tc>
          <w:tcPr>
            <w:tcW w:w="6917" w:type="dxa"/>
            <w:tcBorders>
              <w:top w:val="single" w:sz="4" w:space="0" w:color="auto"/>
              <w:left w:val="single" w:sz="4" w:space="0" w:color="auto"/>
              <w:bottom w:val="single" w:sz="4" w:space="0" w:color="auto"/>
              <w:right w:val="single" w:sz="4" w:space="0" w:color="auto"/>
            </w:tcBorders>
            <w:hideMark/>
          </w:tcPr>
          <w:p w14:paraId="3B4F6F3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Электроэнергетика</w:t>
            </w:r>
          </w:p>
        </w:tc>
      </w:tr>
      <w:tr w:rsidR="00DB152B" w:rsidRPr="001D4580" w14:paraId="066DD491"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9468A41"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279</w:t>
            </w:r>
          </w:p>
        </w:tc>
        <w:tc>
          <w:tcPr>
            <w:tcW w:w="1417" w:type="dxa"/>
            <w:tcBorders>
              <w:top w:val="single" w:sz="4" w:space="0" w:color="auto"/>
              <w:left w:val="single" w:sz="4" w:space="0" w:color="auto"/>
              <w:bottom w:val="single" w:sz="4" w:space="0" w:color="auto"/>
              <w:right w:val="single" w:sz="4" w:space="0" w:color="auto"/>
            </w:tcBorders>
            <w:hideMark/>
          </w:tcPr>
          <w:p w14:paraId="6232C0C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140400</w:t>
            </w:r>
          </w:p>
          <w:p w14:paraId="501B1C2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13.03.02</w:t>
            </w:r>
          </w:p>
          <w:p w14:paraId="3B13563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13.04.02</w:t>
            </w:r>
          </w:p>
        </w:tc>
        <w:tc>
          <w:tcPr>
            <w:tcW w:w="6917" w:type="dxa"/>
            <w:tcBorders>
              <w:top w:val="single" w:sz="4" w:space="0" w:color="auto"/>
              <w:left w:val="single" w:sz="4" w:space="0" w:color="auto"/>
              <w:bottom w:val="single" w:sz="4" w:space="0" w:color="auto"/>
              <w:right w:val="single" w:sz="4" w:space="0" w:color="auto"/>
            </w:tcBorders>
            <w:hideMark/>
          </w:tcPr>
          <w:p w14:paraId="6FE02EB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Электроэнергетика и электротехника</w:t>
            </w:r>
          </w:p>
        </w:tc>
      </w:tr>
      <w:tr w:rsidR="00DB152B" w:rsidRPr="001D4580" w14:paraId="7B8A5E5C"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E80724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280</w:t>
            </w:r>
          </w:p>
        </w:tc>
        <w:tc>
          <w:tcPr>
            <w:tcW w:w="1417" w:type="dxa"/>
            <w:tcBorders>
              <w:top w:val="single" w:sz="4" w:space="0" w:color="auto"/>
              <w:left w:val="single" w:sz="4" w:space="0" w:color="auto"/>
              <w:bottom w:val="single" w:sz="4" w:space="0" w:color="auto"/>
              <w:right w:val="single" w:sz="4" w:space="0" w:color="auto"/>
            </w:tcBorders>
            <w:hideMark/>
          </w:tcPr>
          <w:p w14:paraId="60ADD39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100200</w:t>
            </w:r>
          </w:p>
          <w:p w14:paraId="079ACC4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100200</w:t>
            </w:r>
          </w:p>
          <w:p w14:paraId="589B8EC4"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140205</w:t>
            </w:r>
          </w:p>
          <w:p w14:paraId="62C0E04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10.02</w:t>
            </w:r>
          </w:p>
        </w:tc>
        <w:tc>
          <w:tcPr>
            <w:tcW w:w="6917" w:type="dxa"/>
            <w:tcBorders>
              <w:top w:val="single" w:sz="4" w:space="0" w:color="auto"/>
              <w:left w:val="single" w:sz="4" w:space="0" w:color="auto"/>
              <w:bottom w:val="single" w:sz="4" w:space="0" w:color="auto"/>
              <w:right w:val="single" w:sz="4" w:space="0" w:color="auto"/>
            </w:tcBorders>
            <w:hideMark/>
          </w:tcPr>
          <w:p w14:paraId="1C68CCE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Электроэнергетические системы и сети</w:t>
            </w:r>
          </w:p>
        </w:tc>
      </w:tr>
      <w:tr w:rsidR="00DB152B" w:rsidRPr="001D4580" w14:paraId="788C4673"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0652ED7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281</w:t>
            </w:r>
          </w:p>
        </w:tc>
        <w:tc>
          <w:tcPr>
            <w:tcW w:w="1417" w:type="dxa"/>
            <w:tcBorders>
              <w:top w:val="single" w:sz="4" w:space="0" w:color="auto"/>
              <w:left w:val="single" w:sz="4" w:space="0" w:color="auto"/>
              <w:bottom w:val="single" w:sz="4" w:space="0" w:color="auto"/>
              <w:right w:val="single" w:sz="4" w:space="0" w:color="auto"/>
            </w:tcBorders>
            <w:hideMark/>
          </w:tcPr>
          <w:p w14:paraId="366C42B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141100</w:t>
            </w:r>
          </w:p>
          <w:p w14:paraId="7247926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13.03.03</w:t>
            </w:r>
          </w:p>
          <w:p w14:paraId="3EC8A7A0"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13.04.03</w:t>
            </w:r>
          </w:p>
        </w:tc>
        <w:tc>
          <w:tcPr>
            <w:tcW w:w="6917" w:type="dxa"/>
            <w:tcBorders>
              <w:top w:val="single" w:sz="4" w:space="0" w:color="auto"/>
              <w:left w:val="single" w:sz="4" w:space="0" w:color="auto"/>
              <w:bottom w:val="single" w:sz="4" w:space="0" w:color="auto"/>
              <w:right w:val="single" w:sz="4" w:space="0" w:color="auto"/>
            </w:tcBorders>
            <w:hideMark/>
          </w:tcPr>
          <w:p w14:paraId="32D38B1B"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Энергетическое машиностроение</w:t>
            </w:r>
          </w:p>
        </w:tc>
      </w:tr>
      <w:tr w:rsidR="00DB152B" w:rsidRPr="001D4580" w14:paraId="0685FDAF"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38779A18"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282</w:t>
            </w:r>
          </w:p>
        </w:tc>
        <w:tc>
          <w:tcPr>
            <w:tcW w:w="1417" w:type="dxa"/>
            <w:tcBorders>
              <w:top w:val="single" w:sz="4" w:space="0" w:color="auto"/>
              <w:left w:val="single" w:sz="4" w:space="0" w:color="auto"/>
              <w:bottom w:val="single" w:sz="4" w:space="0" w:color="auto"/>
              <w:right w:val="single" w:sz="4" w:space="0" w:color="auto"/>
            </w:tcBorders>
            <w:hideMark/>
          </w:tcPr>
          <w:p w14:paraId="5F5F6F59"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655400</w:t>
            </w:r>
          </w:p>
          <w:p w14:paraId="6B3F80F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241000</w:t>
            </w:r>
          </w:p>
          <w:p w14:paraId="7E44A46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18.03.02</w:t>
            </w:r>
          </w:p>
          <w:p w14:paraId="2A6407A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18.04.02</w:t>
            </w:r>
          </w:p>
        </w:tc>
        <w:tc>
          <w:tcPr>
            <w:tcW w:w="6917" w:type="dxa"/>
            <w:tcBorders>
              <w:top w:val="single" w:sz="4" w:space="0" w:color="auto"/>
              <w:left w:val="single" w:sz="4" w:space="0" w:color="auto"/>
              <w:bottom w:val="single" w:sz="4" w:space="0" w:color="auto"/>
              <w:right w:val="single" w:sz="4" w:space="0" w:color="auto"/>
            </w:tcBorders>
            <w:hideMark/>
          </w:tcPr>
          <w:p w14:paraId="5A86F586"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Энерго- и ресурсосберегающие процессы в химической технологии, нефтехимии и биотехнологии</w:t>
            </w:r>
          </w:p>
        </w:tc>
      </w:tr>
      <w:tr w:rsidR="00DB152B" w:rsidRPr="001D4580" w14:paraId="31E988C9"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5D61DA8B"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283</w:t>
            </w:r>
          </w:p>
        </w:tc>
        <w:tc>
          <w:tcPr>
            <w:tcW w:w="1417" w:type="dxa"/>
            <w:tcBorders>
              <w:top w:val="single" w:sz="4" w:space="0" w:color="auto"/>
              <w:left w:val="single" w:sz="4" w:space="0" w:color="auto"/>
              <w:bottom w:val="single" w:sz="4" w:space="0" w:color="auto"/>
              <w:right w:val="single" w:sz="4" w:space="0" w:color="auto"/>
            </w:tcBorders>
            <w:hideMark/>
          </w:tcPr>
          <w:p w14:paraId="0E09FAA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552700</w:t>
            </w:r>
          </w:p>
          <w:p w14:paraId="2FE10786"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552700</w:t>
            </w:r>
          </w:p>
          <w:p w14:paraId="66EA5E05"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651200</w:t>
            </w:r>
          </w:p>
          <w:p w14:paraId="4825C473"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140500</w:t>
            </w:r>
          </w:p>
        </w:tc>
        <w:tc>
          <w:tcPr>
            <w:tcW w:w="6917" w:type="dxa"/>
            <w:tcBorders>
              <w:top w:val="single" w:sz="4" w:space="0" w:color="auto"/>
              <w:left w:val="single" w:sz="4" w:space="0" w:color="auto"/>
              <w:bottom w:val="single" w:sz="4" w:space="0" w:color="auto"/>
              <w:right w:val="single" w:sz="4" w:space="0" w:color="auto"/>
            </w:tcBorders>
            <w:hideMark/>
          </w:tcPr>
          <w:p w14:paraId="6BEE596D"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Энергомашиностроение</w:t>
            </w:r>
          </w:p>
        </w:tc>
      </w:tr>
      <w:tr w:rsidR="00DB152B" w:rsidRPr="001D4580" w14:paraId="1DFF99BE"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673146EE"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284</w:t>
            </w:r>
          </w:p>
        </w:tc>
        <w:tc>
          <w:tcPr>
            <w:tcW w:w="1417" w:type="dxa"/>
            <w:tcBorders>
              <w:top w:val="single" w:sz="4" w:space="0" w:color="auto"/>
              <w:left w:val="single" w:sz="4" w:space="0" w:color="auto"/>
              <w:bottom w:val="single" w:sz="4" w:space="0" w:color="auto"/>
              <w:right w:val="single" w:sz="4" w:space="0" w:color="auto"/>
            </w:tcBorders>
            <w:hideMark/>
          </w:tcPr>
          <w:p w14:paraId="687B1657"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140106</w:t>
            </w:r>
          </w:p>
        </w:tc>
        <w:tc>
          <w:tcPr>
            <w:tcW w:w="6917" w:type="dxa"/>
            <w:tcBorders>
              <w:top w:val="single" w:sz="4" w:space="0" w:color="auto"/>
              <w:left w:val="single" w:sz="4" w:space="0" w:color="auto"/>
              <w:bottom w:val="single" w:sz="4" w:space="0" w:color="auto"/>
              <w:right w:val="single" w:sz="4" w:space="0" w:color="auto"/>
            </w:tcBorders>
            <w:hideMark/>
          </w:tcPr>
          <w:p w14:paraId="5514E770"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Энергообеспечение предприятий</w:t>
            </w:r>
          </w:p>
        </w:tc>
      </w:tr>
      <w:tr w:rsidR="00DB152B" w:rsidRPr="001D4580" w14:paraId="37D81FCB" w14:textId="77777777" w:rsidTr="00CD552A">
        <w:tc>
          <w:tcPr>
            <w:tcW w:w="737" w:type="dxa"/>
            <w:tcBorders>
              <w:top w:val="single" w:sz="4" w:space="0" w:color="auto"/>
              <w:left w:val="single" w:sz="4" w:space="0" w:color="auto"/>
              <w:bottom w:val="single" w:sz="4" w:space="0" w:color="auto"/>
              <w:right w:val="single" w:sz="4" w:space="0" w:color="auto"/>
            </w:tcBorders>
            <w:hideMark/>
          </w:tcPr>
          <w:p w14:paraId="71B9D0A2"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285</w:t>
            </w:r>
          </w:p>
        </w:tc>
        <w:tc>
          <w:tcPr>
            <w:tcW w:w="1417" w:type="dxa"/>
            <w:tcBorders>
              <w:top w:val="single" w:sz="4" w:space="0" w:color="auto"/>
              <w:left w:val="single" w:sz="4" w:space="0" w:color="auto"/>
              <w:bottom w:val="single" w:sz="4" w:space="0" w:color="auto"/>
              <w:right w:val="single" w:sz="4" w:space="0" w:color="auto"/>
            </w:tcBorders>
            <w:hideMark/>
          </w:tcPr>
          <w:p w14:paraId="0085C30D"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140700</w:t>
            </w:r>
          </w:p>
          <w:p w14:paraId="2698884A"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14.03.01</w:t>
            </w:r>
          </w:p>
          <w:p w14:paraId="44B14C0F" w14:textId="77777777" w:rsidR="00DB152B" w:rsidRPr="001D4580" w:rsidRDefault="00DB152B" w:rsidP="00CD552A">
            <w:pPr>
              <w:pStyle w:val="ConsPlusNormal"/>
              <w:spacing w:line="256" w:lineRule="auto"/>
              <w:jc w:val="center"/>
              <w:rPr>
                <w:rFonts w:ascii="Times New Roman" w:hAnsi="Times New Roman" w:cs="Times New Roman"/>
                <w:szCs w:val="22"/>
                <w:lang w:eastAsia="en-US"/>
              </w:rPr>
            </w:pPr>
            <w:r w:rsidRPr="001D4580">
              <w:rPr>
                <w:rFonts w:ascii="Times New Roman" w:hAnsi="Times New Roman" w:cs="Times New Roman"/>
                <w:szCs w:val="22"/>
                <w:lang w:eastAsia="en-US"/>
              </w:rPr>
              <w:t>14.04.01</w:t>
            </w:r>
          </w:p>
        </w:tc>
        <w:tc>
          <w:tcPr>
            <w:tcW w:w="6917" w:type="dxa"/>
            <w:tcBorders>
              <w:top w:val="single" w:sz="4" w:space="0" w:color="auto"/>
              <w:left w:val="single" w:sz="4" w:space="0" w:color="auto"/>
              <w:bottom w:val="single" w:sz="4" w:space="0" w:color="auto"/>
              <w:right w:val="single" w:sz="4" w:space="0" w:color="auto"/>
            </w:tcBorders>
            <w:hideMark/>
          </w:tcPr>
          <w:p w14:paraId="60BFC43C" w14:textId="77777777" w:rsidR="00DB152B" w:rsidRPr="001D4580" w:rsidRDefault="00DB152B" w:rsidP="00CD552A">
            <w:pPr>
              <w:pStyle w:val="ConsPlusNormal"/>
              <w:spacing w:line="256" w:lineRule="auto"/>
              <w:jc w:val="both"/>
              <w:rPr>
                <w:rFonts w:ascii="Times New Roman" w:hAnsi="Times New Roman" w:cs="Times New Roman"/>
                <w:szCs w:val="22"/>
                <w:lang w:eastAsia="en-US"/>
              </w:rPr>
            </w:pPr>
            <w:r w:rsidRPr="001D4580">
              <w:rPr>
                <w:rFonts w:ascii="Times New Roman" w:hAnsi="Times New Roman" w:cs="Times New Roman"/>
                <w:szCs w:val="22"/>
                <w:lang w:eastAsia="en-US"/>
              </w:rPr>
              <w:t>Ядерная энергетика и теплофизика</w:t>
            </w:r>
          </w:p>
        </w:tc>
      </w:tr>
    </w:tbl>
    <w:p w14:paraId="79487B18" w14:textId="77777777" w:rsidR="00DB152B" w:rsidRPr="001D4580" w:rsidRDefault="00DB152B" w:rsidP="00DB152B">
      <w:pPr>
        <w:pStyle w:val="ConsPlusNormal"/>
        <w:jc w:val="both"/>
        <w:rPr>
          <w:rFonts w:ascii="Times New Roman" w:hAnsi="Times New Roman" w:cs="Times New Roman"/>
          <w:szCs w:val="22"/>
        </w:rPr>
      </w:pPr>
    </w:p>
    <w:p w14:paraId="6CA74B71" w14:textId="77777777" w:rsidR="00DB152B" w:rsidRPr="001D4580" w:rsidRDefault="00DB152B" w:rsidP="00DB152B">
      <w:pPr>
        <w:pStyle w:val="ConsPlusNormal"/>
        <w:ind w:firstLine="540"/>
        <w:jc w:val="both"/>
        <w:rPr>
          <w:rFonts w:ascii="Times New Roman" w:hAnsi="Times New Roman" w:cs="Times New Roman"/>
          <w:szCs w:val="22"/>
        </w:rPr>
      </w:pPr>
      <w:r w:rsidRPr="001D4580">
        <w:rPr>
          <w:rFonts w:ascii="Times New Roman" w:hAnsi="Times New Roman" w:cs="Times New Roman"/>
          <w:szCs w:val="22"/>
        </w:rPr>
        <w:t>--------------------------------</w:t>
      </w:r>
    </w:p>
    <w:p w14:paraId="6906147A" w14:textId="77777777" w:rsidR="00DB152B" w:rsidRPr="001D4580" w:rsidRDefault="00DB152B" w:rsidP="00DB152B">
      <w:pPr>
        <w:pStyle w:val="ConsPlusNormal"/>
        <w:ind w:firstLine="540"/>
        <w:jc w:val="both"/>
        <w:rPr>
          <w:rFonts w:ascii="Times New Roman" w:hAnsi="Times New Roman" w:cs="Times New Roman"/>
          <w:szCs w:val="22"/>
        </w:rPr>
      </w:pPr>
      <w:bookmarkStart w:id="2" w:name="Par1485"/>
      <w:bookmarkEnd w:id="2"/>
      <w:r w:rsidRPr="001D4580">
        <w:rPr>
          <w:rFonts w:ascii="Times New Roman" w:hAnsi="Times New Roman" w:cs="Times New Roman"/>
          <w:szCs w:val="22"/>
        </w:rPr>
        <w:t>&lt;*&gt; Приводится в соответствии с перечнями, действовавшими на момент получения образования.</w:t>
      </w:r>
    </w:p>
    <w:p w14:paraId="3FE057C5" w14:textId="77777777" w:rsidR="00DB152B" w:rsidRPr="001D4580" w:rsidRDefault="00DB152B" w:rsidP="00C75307">
      <w:pPr>
        <w:spacing w:before="240" w:after="120" w:line="360" w:lineRule="auto"/>
        <w:rPr>
          <w:rFonts w:ascii="Times New Roman" w:hAnsi="Times New Roman"/>
          <w:b/>
          <w:bCs/>
        </w:rPr>
      </w:pPr>
    </w:p>
    <w:sectPr w:rsidR="00DB152B" w:rsidRPr="001D4580" w:rsidSect="002A19CA">
      <w:pgSz w:w="11906" w:h="16838" w:code="9"/>
      <w:pgMar w:top="1134" w:right="1133" w:bottom="1134" w:left="993"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05B8" w14:textId="77777777" w:rsidR="00860C38" w:rsidRDefault="00860C38" w:rsidP="001F379F">
      <w:pPr>
        <w:spacing w:after="0" w:line="240" w:lineRule="auto"/>
      </w:pPr>
      <w:r>
        <w:separator/>
      </w:r>
    </w:p>
  </w:endnote>
  <w:endnote w:type="continuationSeparator" w:id="0">
    <w:p w14:paraId="4A6144DB" w14:textId="77777777" w:rsidR="00860C38" w:rsidRDefault="00860C38"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75992"/>
      <w:docPartObj>
        <w:docPartGallery w:val="Page Numbers (Bottom of Page)"/>
        <w:docPartUnique/>
      </w:docPartObj>
    </w:sdtPr>
    <w:sdtEndPr/>
    <w:sdtContent>
      <w:p w14:paraId="69A27E6D" w14:textId="36D8F27E" w:rsidR="00CD552A" w:rsidRDefault="00CD552A">
        <w:pPr>
          <w:pStyle w:val="af0"/>
          <w:jc w:val="right"/>
        </w:pPr>
        <w:r>
          <w:fldChar w:fldCharType="begin"/>
        </w:r>
        <w:r>
          <w:instrText>PAGE   \* MERGEFORMAT</w:instrText>
        </w:r>
        <w:r>
          <w:fldChar w:fldCharType="separate"/>
        </w:r>
        <w:r w:rsidR="003E2614">
          <w:rPr>
            <w:noProof/>
          </w:rPr>
          <w:t>2</w:t>
        </w:r>
        <w:r>
          <w:fldChar w:fldCharType="end"/>
        </w:r>
      </w:p>
    </w:sdtContent>
  </w:sdt>
  <w:p w14:paraId="2D2E7CE7" w14:textId="77777777" w:rsidR="00CD552A" w:rsidRDefault="00CD552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D343" w14:textId="482F8B75" w:rsidR="00CD552A" w:rsidRDefault="00CD552A" w:rsidP="002A19CA">
    <w:pPr>
      <w:pStyle w:val="af0"/>
    </w:pPr>
  </w:p>
  <w:p w14:paraId="3F26E108" w14:textId="77777777" w:rsidR="00CD552A" w:rsidRDefault="00CD552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A43A" w14:textId="77777777" w:rsidR="00860C38" w:rsidRDefault="00860C38" w:rsidP="001F379F">
      <w:pPr>
        <w:spacing w:after="0" w:line="240" w:lineRule="auto"/>
      </w:pPr>
      <w:r>
        <w:separator/>
      </w:r>
    </w:p>
  </w:footnote>
  <w:footnote w:type="continuationSeparator" w:id="0">
    <w:p w14:paraId="1A68A6A5" w14:textId="77777777" w:rsidR="00860C38" w:rsidRDefault="00860C38" w:rsidP="001F379F">
      <w:pPr>
        <w:spacing w:after="0" w:line="240" w:lineRule="auto"/>
      </w:pPr>
      <w:r>
        <w:continuationSeparator/>
      </w:r>
    </w:p>
  </w:footnote>
  <w:footnote w:id="1">
    <w:p w14:paraId="4E46EAED" w14:textId="7C4DCDE5" w:rsidR="00CD552A" w:rsidRDefault="00CD552A" w:rsidP="005D2E6E">
      <w:pPr>
        <w:pStyle w:val="af3"/>
        <w:jc w:val="left"/>
      </w:pPr>
      <w:r>
        <w:rPr>
          <w:rStyle w:val="af5"/>
        </w:rPr>
        <w:footnoteRef/>
      </w:r>
      <w:r>
        <w:t xml:space="preserve"> </w:t>
      </w:r>
      <w:r w:rsidRPr="005D2E6E">
        <w:t>http://profstandart.rosmintrud.ru/obshchiy-informatsionnyy-blok/natsionalnyy-reestr-professionalnykh-standartov/</w:t>
      </w:r>
    </w:p>
  </w:footnote>
  <w:footnote w:id="2">
    <w:p w14:paraId="4E0BEFB4" w14:textId="29ACE72C" w:rsidR="00CD552A" w:rsidRDefault="00CD552A" w:rsidP="00D855DA">
      <w:pPr>
        <w:pStyle w:val="af3"/>
        <w:jc w:val="left"/>
      </w:pPr>
      <w:r>
        <w:rPr>
          <w:rStyle w:val="af5"/>
        </w:rPr>
        <w:footnoteRef/>
      </w:r>
      <w:r>
        <w:t xml:space="preserve"> Там же</w:t>
      </w:r>
    </w:p>
  </w:footnote>
  <w:footnote w:id="3">
    <w:p w14:paraId="39DC6BAF" w14:textId="3E202F88" w:rsidR="00CD552A" w:rsidRPr="004E00FE" w:rsidRDefault="00CD552A">
      <w:pPr>
        <w:pStyle w:val="af3"/>
      </w:pPr>
      <w:r>
        <w:rPr>
          <w:rStyle w:val="af5"/>
        </w:rPr>
        <w:footnoteRef/>
      </w:r>
      <w:r>
        <w:t xml:space="preserve"> В</w:t>
      </w:r>
      <w:r w:rsidRPr="004E00FE">
        <w:t xml:space="preserve"> соответствии с Федеральным законом от 03.07.2016 № 238-ФЗ «О независимой оценке квалификации»</w:t>
      </w:r>
      <w:r>
        <w:t xml:space="preserve"> [3].</w:t>
      </w:r>
    </w:p>
  </w:footnote>
  <w:footnote w:id="4">
    <w:p w14:paraId="4667CFA0" w14:textId="401DFBD3" w:rsidR="00CD552A" w:rsidRDefault="00CD552A">
      <w:pPr>
        <w:pStyle w:val="af3"/>
      </w:pPr>
      <w:r>
        <w:rPr>
          <w:rStyle w:val="af5"/>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819C" w14:textId="77777777" w:rsidR="00CD552A" w:rsidRDefault="00CD552A">
    <w:pPr>
      <w:pStyle w:val="ab"/>
      <w:jc w:val="right"/>
    </w:pPr>
  </w:p>
  <w:p w14:paraId="58DBF56B" w14:textId="3A7B8737" w:rsidR="00CD552A" w:rsidRPr="00D65F0B" w:rsidRDefault="00CD552A" w:rsidP="00794F8D">
    <w:pPr>
      <w:pStyle w:val="ab"/>
      <w:jc w:val="right"/>
      <w:rPr>
        <w:rFonts w:ascii="Arial" w:hAnsi="Arial" w:cs="Arial"/>
        <w:b/>
        <w:color w:val="7F7F7F"/>
        <w:sz w:val="20"/>
      </w:rPr>
    </w:pPr>
    <w:r>
      <w:rPr>
        <w:rFonts w:ascii="Calibri" w:hAnsi="Calibri" w:cs="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A6F23FC2"/>
    <w:lvl w:ilvl="0">
      <w:start w:val="2"/>
      <w:numFmt w:val="decimal"/>
      <w:isLgl/>
      <w:lvlText w:val="%1.1."/>
      <w:lvlJc w:val="left"/>
      <w:pPr>
        <w:tabs>
          <w:tab w:val="num" w:pos="849"/>
        </w:tabs>
        <w:ind w:left="84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8"/>
      </w:rPr>
    </w:lvl>
    <w:lvl w:ilvl="2">
      <w:start w:val="1"/>
      <w:numFmt w:val="lowerRoman"/>
      <w:lvlText w:val="%3."/>
      <w:lvlJc w:val="left"/>
      <w:pPr>
        <w:tabs>
          <w:tab w:val="num" w:pos="400"/>
        </w:tabs>
        <w:ind w:left="400" w:firstLine="1760"/>
      </w:pPr>
      <w:rPr>
        <w:rFonts w:hint="default"/>
        <w:color w:val="000000"/>
        <w:position w:val="0"/>
        <w:sz w:val="28"/>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8"/>
      </w:rPr>
    </w:lvl>
    <w:lvl w:ilvl="5">
      <w:start w:val="1"/>
      <w:numFmt w:val="lowerRoman"/>
      <w:lvlText w:val="%6."/>
      <w:lvlJc w:val="left"/>
      <w:pPr>
        <w:tabs>
          <w:tab w:val="num" w:pos="400"/>
        </w:tabs>
        <w:ind w:left="400" w:firstLine="3920"/>
      </w:pPr>
      <w:rPr>
        <w:rFonts w:hint="default"/>
        <w:color w:val="000000"/>
        <w:position w:val="0"/>
        <w:sz w:val="28"/>
      </w:rPr>
    </w:lvl>
    <w:lvl w:ilvl="6">
      <w:start w:val="1"/>
      <w:numFmt w:val="decimal"/>
      <w:isLgl/>
      <w:lvlText w:val="%7."/>
      <w:lvlJc w:val="left"/>
      <w:pPr>
        <w:tabs>
          <w:tab w:val="num" w:pos="360"/>
        </w:tabs>
        <w:ind w:left="360" w:firstLine="4680"/>
      </w:pPr>
      <w:rPr>
        <w:rFonts w:hint="default"/>
        <w:color w:val="000000"/>
        <w:position w:val="0"/>
        <w:sz w:val="28"/>
      </w:rPr>
    </w:lvl>
    <w:lvl w:ilvl="7">
      <w:start w:val="1"/>
      <w:numFmt w:val="lowerLetter"/>
      <w:lvlText w:val="%8."/>
      <w:lvlJc w:val="left"/>
      <w:pPr>
        <w:tabs>
          <w:tab w:val="num" w:pos="360"/>
        </w:tabs>
        <w:ind w:left="360" w:firstLine="5400"/>
      </w:pPr>
      <w:rPr>
        <w:rFonts w:hint="default"/>
        <w:color w:val="000000"/>
        <w:position w:val="0"/>
        <w:sz w:val="28"/>
      </w:rPr>
    </w:lvl>
    <w:lvl w:ilvl="8">
      <w:start w:val="1"/>
      <w:numFmt w:val="lowerRoman"/>
      <w:lvlText w:val="%9."/>
      <w:lvlJc w:val="left"/>
      <w:pPr>
        <w:tabs>
          <w:tab w:val="num" w:pos="400"/>
        </w:tabs>
        <w:ind w:left="400" w:firstLine="6080"/>
      </w:pPr>
      <w:rPr>
        <w:rFonts w:hint="default"/>
        <w:color w:val="000000"/>
        <w:position w:val="0"/>
        <w:sz w:val="28"/>
      </w:rPr>
    </w:lvl>
  </w:abstractNum>
  <w:abstractNum w:abstractNumId="2" w15:restartNumberingAfterBreak="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3" w15:restartNumberingAfterBreak="0">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1D27445"/>
    <w:multiLevelType w:val="hybridMultilevel"/>
    <w:tmpl w:val="0AB29CCA"/>
    <w:lvl w:ilvl="0" w:tplc="84D45C02">
      <w:start w:val="6"/>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79101CE"/>
    <w:multiLevelType w:val="multilevel"/>
    <w:tmpl w:val="F668B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C40820"/>
    <w:multiLevelType w:val="multilevel"/>
    <w:tmpl w:val="F4FA9C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623F2"/>
    <w:multiLevelType w:val="multilevel"/>
    <w:tmpl w:val="646E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5D4402"/>
    <w:multiLevelType w:val="hybridMultilevel"/>
    <w:tmpl w:val="B8B8E9EA"/>
    <w:lvl w:ilvl="0" w:tplc="B9187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1F4BBC"/>
    <w:multiLevelType w:val="hybridMultilevel"/>
    <w:tmpl w:val="5E8CA8CA"/>
    <w:lvl w:ilvl="0" w:tplc="ED8E019E">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24EF0"/>
    <w:multiLevelType w:val="hybridMultilevel"/>
    <w:tmpl w:val="133A16D8"/>
    <w:lvl w:ilvl="0" w:tplc="7B5266E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cs="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3" w15:restartNumberingAfterBreak="0">
    <w:nsid w:val="41080D00"/>
    <w:multiLevelType w:val="hybridMultilevel"/>
    <w:tmpl w:val="4A1A5140"/>
    <w:lvl w:ilvl="0" w:tplc="DCA2C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A6B3B57"/>
    <w:multiLevelType w:val="hybridMultilevel"/>
    <w:tmpl w:val="1932EE7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17443"/>
    <w:multiLevelType w:val="hybridMultilevel"/>
    <w:tmpl w:val="15968F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38D7D08"/>
    <w:multiLevelType w:val="hybridMultilevel"/>
    <w:tmpl w:val="80663216"/>
    <w:lvl w:ilvl="0" w:tplc="97BA26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8CE1B14"/>
    <w:multiLevelType w:val="hybridMultilevel"/>
    <w:tmpl w:val="40CC3232"/>
    <w:lvl w:ilvl="0" w:tplc="F8D6F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D750EB4"/>
    <w:multiLevelType w:val="multilevel"/>
    <w:tmpl w:val="7D5A6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391B1B"/>
    <w:multiLevelType w:val="multilevel"/>
    <w:tmpl w:val="69A8C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2A48BA"/>
    <w:multiLevelType w:val="hybridMultilevel"/>
    <w:tmpl w:val="4CB41A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4F0710"/>
    <w:multiLevelType w:val="hybridMultilevel"/>
    <w:tmpl w:val="CE04E408"/>
    <w:lvl w:ilvl="0" w:tplc="DD9AEE5C">
      <w:start w:val="6"/>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CFD7616"/>
    <w:multiLevelType w:val="hybridMultilevel"/>
    <w:tmpl w:val="DECE1FCC"/>
    <w:lvl w:ilvl="0" w:tplc="A4609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DA35DC3"/>
    <w:multiLevelType w:val="multilevel"/>
    <w:tmpl w:val="7B665638"/>
    <w:lvl w:ilvl="0">
      <w:start w:val="5"/>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E657974"/>
    <w:multiLevelType w:val="hybridMultilevel"/>
    <w:tmpl w:val="50A2CC6E"/>
    <w:lvl w:ilvl="0" w:tplc="112AE936">
      <w:start w:val="6"/>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4"/>
  </w:num>
  <w:num w:numId="6">
    <w:abstractNumId w:val="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21"/>
  </w:num>
  <w:num w:numId="11">
    <w:abstractNumId w:val="22"/>
  </w:num>
  <w:num w:numId="12">
    <w:abstractNumId w:val="18"/>
  </w:num>
  <w:num w:numId="13">
    <w:abstractNumId w:val="11"/>
  </w:num>
  <w:num w:numId="14">
    <w:abstractNumId w:val="23"/>
  </w:num>
  <w:num w:numId="15">
    <w:abstractNumId w:val="13"/>
  </w:num>
  <w:num w:numId="16">
    <w:abstractNumId w:val="24"/>
  </w:num>
  <w:num w:numId="17">
    <w:abstractNumId w:val="15"/>
  </w:num>
  <w:num w:numId="18">
    <w:abstractNumId w:val="17"/>
  </w:num>
  <w:num w:numId="19">
    <w:abstractNumId w:val="10"/>
  </w:num>
  <w:num w:numId="20">
    <w:abstractNumId w:val="1"/>
  </w:num>
  <w:num w:numId="21">
    <w:abstractNumId w:val="19"/>
  </w:num>
  <w:num w:numId="22">
    <w:abstractNumId w:val="6"/>
  </w:num>
  <w:num w:numId="23">
    <w:abstractNumId w:val="8"/>
  </w:num>
  <w:num w:numId="24">
    <w:abstractNumId w:val="14"/>
  </w:num>
  <w:num w:numId="25">
    <w:abstractNumId w:val="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78"/>
    <w:rsid w:val="00000402"/>
    <w:rsid w:val="00000641"/>
    <w:rsid w:val="00000EF8"/>
    <w:rsid w:val="000030EE"/>
    <w:rsid w:val="00003566"/>
    <w:rsid w:val="000052D8"/>
    <w:rsid w:val="00006289"/>
    <w:rsid w:val="00006538"/>
    <w:rsid w:val="0000692E"/>
    <w:rsid w:val="0001264D"/>
    <w:rsid w:val="00015216"/>
    <w:rsid w:val="000158E4"/>
    <w:rsid w:val="000213CA"/>
    <w:rsid w:val="00022534"/>
    <w:rsid w:val="0002462C"/>
    <w:rsid w:val="000248EB"/>
    <w:rsid w:val="000263A1"/>
    <w:rsid w:val="0002699A"/>
    <w:rsid w:val="0002765B"/>
    <w:rsid w:val="00027F6F"/>
    <w:rsid w:val="00031D44"/>
    <w:rsid w:val="00032BA0"/>
    <w:rsid w:val="00033B57"/>
    <w:rsid w:val="00034003"/>
    <w:rsid w:val="00034B53"/>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6379"/>
    <w:rsid w:val="00087B68"/>
    <w:rsid w:val="00090BE9"/>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5DE0"/>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4161"/>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3EBC"/>
    <w:rsid w:val="001840A6"/>
    <w:rsid w:val="00184136"/>
    <w:rsid w:val="00184168"/>
    <w:rsid w:val="0018461D"/>
    <w:rsid w:val="0018505B"/>
    <w:rsid w:val="001859A1"/>
    <w:rsid w:val="00185A6D"/>
    <w:rsid w:val="00187143"/>
    <w:rsid w:val="00187266"/>
    <w:rsid w:val="00187E11"/>
    <w:rsid w:val="001911D7"/>
    <w:rsid w:val="00191700"/>
    <w:rsid w:val="001954E7"/>
    <w:rsid w:val="00195A0B"/>
    <w:rsid w:val="00195BCD"/>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580"/>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23C5"/>
    <w:rsid w:val="001F3699"/>
    <w:rsid w:val="001F379F"/>
    <w:rsid w:val="001F5067"/>
    <w:rsid w:val="001F784A"/>
    <w:rsid w:val="0020089B"/>
    <w:rsid w:val="00200C7B"/>
    <w:rsid w:val="00201429"/>
    <w:rsid w:val="0020154B"/>
    <w:rsid w:val="002063B7"/>
    <w:rsid w:val="002073F3"/>
    <w:rsid w:val="002106D8"/>
    <w:rsid w:val="00210AF3"/>
    <w:rsid w:val="002116F6"/>
    <w:rsid w:val="00211A21"/>
    <w:rsid w:val="00214E5A"/>
    <w:rsid w:val="00215256"/>
    <w:rsid w:val="002157AE"/>
    <w:rsid w:val="0021672C"/>
    <w:rsid w:val="0022173A"/>
    <w:rsid w:val="00222EB3"/>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1D62"/>
    <w:rsid w:val="00242312"/>
    <w:rsid w:val="002425C8"/>
    <w:rsid w:val="0024359F"/>
    <w:rsid w:val="00245513"/>
    <w:rsid w:val="00245E41"/>
    <w:rsid w:val="00250C66"/>
    <w:rsid w:val="00250F61"/>
    <w:rsid w:val="002529CC"/>
    <w:rsid w:val="00252B04"/>
    <w:rsid w:val="00252CDC"/>
    <w:rsid w:val="00252D98"/>
    <w:rsid w:val="002557DB"/>
    <w:rsid w:val="002568EC"/>
    <w:rsid w:val="0026135A"/>
    <w:rsid w:val="002618A5"/>
    <w:rsid w:val="00261B36"/>
    <w:rsid w:val="002624B1"/>
    <w:rsid w:val="00262856"/>
    <w:rsid w:val="002628D6"/>
    <w:rsid w:val="00262C8A"/>
    <w:rsid w:val="00262E1C"/>
    <w:rsid w:val="00264ACD"/>
    <w:rsid w:val="00264E6B"/>
    <w:rsid w:val="00265172"/>
    <w:rsid w:val="00266EA4"/>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5F7"/>
    <w:rsid w:val="00297A42"/>
    <w:rsid w:val="002A19CA"/>
    <w:rsid w:val="002A3236"/>
    <w:rsid w:val="002A4344"/>
    <w:rsid w:val="002A4607"/>
    <w:rsid w:val="002A6774"/>
    <w:rsid w:val="002A6BB7"/>
    <w:rsid w:val="002B0205"/>
    <w:rsid w:val="002B0F63"/>
    <w:rsid w:val="002B14E5"/>
    <w:rsid w:val="002B1702"/>
    <w:rsid w:val="002B2260"/>
    <w:rsid w:val="002B23EA"/>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BFB"/>
    <w:rsid w:val="002F71E4"/>
    <w:rsid w:val="002F72A8"/>
    <w:rsid w:val="002F7CBF"/>
    <w:rsid w:val="00300E7A"/>
    <w:rsid w:val="0030263D"/>
    <w:rsid w:val="00303B6C"/>
    <w:rsid w:val="003059BA"/>
    <w:rsid w:val="003100AD"/>
    <w:rsid w:val="00313439"/>
    <w:rsid w:val="00315254"/>
    <w:rsid w:val="0031747B"/>
    <w:rsid w:val="00317E6E"/>
    <w:rsid w:val="003208F1"/>
    <w:rsid w:val="00320AA1"/>
    <w:rsid w:val="00323640"/>
    <w:rsid w:val="003251CE"/>
    <w:rsid w:val="00327AAE"/>
    <w:rsid w:val="00331554"/>
    <w:rsid w:val="00334A78"/>
    <w:rsid w:val="003367EA"/>
    <w:rsid w:val="00337271"/>
    <w:rsid w:val="003402BE"/>
    <w:rsid w:val="00340C44"/>
    <w:rsid w:val="0034143C"/>
    <w:rsid w:val="003416AE"/>
    <w:rsid w:val="0034187F"/>
    <w:rsid w:val="00341C9B"/>
    <w:rsid w:val="00343BCD"/>
    <w:rsid w:val="00343C52"/>
    <w:rsid w:val="00344D55"/>
    <w:rsid w:val="00346989"/>
    <w:rsid w:val="003502CB"/>
    <w:rsid w:val="00350649"/>
    <w:rsid w:val="00353039"/>
    <w:rsid w:val="003531DC"/>
    <w:rsid w:val="00353EA3"/>
    <w:rsid w:val="003540FA"/>
    <w:rsid w:val="00354CA7"/>
    <w:rsid w:val="00361F81"/>
    <w:rsid w:val="0036530E"/>
    <w:rsid w:val="00365A5B"/>
    <w:rsid w:val="003675CA"/>
    <w:rsid w:val="0036785B"/>
    <w:rsid w:val="00367B88"/>
    <w:rsid w:val="003707A6"/>
    <w:rsid w:val="00371FB8"/>
    <w:rsid w:val="00372BC3"/>
    <w:rsid w:val="0037381E"/>
    <w:rsid w:val="003741D2"/>
    <w:rsid w:val="003821F2"/>
    <w:rsid w:val="00383A7F"/>
    <w:rsid w:val="00385179"/>
    <w:rsid w:val="003879C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947"/>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2614"/>
    <w:rsid w:val="003E43BA"/>
    <w:rsid w:val="003E45EA"/>
    <w:rsid w:val="003E75E8"/>
    <w:rsid w:val="003E76D9"/>
    <w:rsid w:val="003F02FF"/>
    <w:rsid w:val="003F083F"/>
    <w:rsid w:val="003F1366"/>
    <w:rsid w:val="003F2730"/>
    <w:rsid w:val="003F3904"/>
    <w:rsid w:val="003F5D2A"/>
    <w:rsid w:val="003F627C"/>
    <w:rsid w:val="003F734B"/>
    <w:rsid w:val="003F7DC6"/>
    <w:rsid w:val="004003BA"/>
    <w:rsid w:val="004015B0"/>
    <w:rsid w:val="0040453A"/>
    <w:rsid w:val="00405DF3"/>
    <w:rsid w:val="00406B6D"/>
    <w:rsid w:val="00406F26"/>
    <w:rsid w:val="0040713D"/>
    <w:rsid w:val="00410411"/>
    <w:rsid w:val="00410DDA"/>
    <w:rsid w:val="00411401"/>
    <w:rsid w:val="00412C9A"/>
    <w:rsid w:val="0041301D"/>
    <w:rsid w:val="0041419B"/>
    <w:rsid w:val="0041451C"/>
    <w:rsid w:val="004151DF"/>
    <w:rsid w:val="00420C8A"/>
    <w:rsid w:val="00422E0B"/>
    <w:rsid w:val="004234CC"/>
    <w:rsid w:val="00424D85"/>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1FCF"/>
    <w:rsid w:val="004B2177"/>
    <w:rsid w:val="004B25DD"/>
    <w:rsid w:val="004B299F"/>
    <w:rsid w:val="004B2D98"/>
    <w:rsid w:val="004B2DEE"/>
    <w:rsid w:val="004B3FAF"/>
    <w:rsid w:val="004B653B"/>
    <w:rsid w:val="004B6A9A"/>
    <w:rsid w:val="004B6E04"/>
    <w:rsid w:val="004B762D"/>
    <w:rsid w:val="004B7712"/>
    <w:rsid w:val="004B7EC2"/>
    <w:rsid w:val="004C2212"/>
    <w:rsid w:val="004C24F1"/>
    <w:rsid w:val="004C26E5"/>
    <w:rsid w:val="004C2DCA"/>
    <w:rsid w:val="004C456C"/>
    <w:rsid w:val="004C4ED6"/>
    <w:rsid w:val="004C4F3D"/>
    <w:rsid w:val="004C5A1F"/>
    <w:rsid w:val="004D015B"/>
    <w:rsid w:val="004D03A9"/>
    <w:rsid w:val="004D235F"/>
    <w:rsid w:val="004D25A2"/>
    <w:rsid w:val="004D3BCE"/>
    <w:rsid w:val="004D5844"/>
    <w:rsid w:val="004D5DDB"/>
    <w:rsid w:val="004D6DE9"/>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0F0F"/>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4009"/>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5E9"/>
    <w:rsid w:val="00554906"/>
    <w:rsid w:val="0055524D"/>
    <w:rsid w:val="00555EAA"/>
    <w:rsid w:val="00555ED3"/>
    <w:rsid w:val="00556620"/>
    <w:rsid w:val="00556AF3"/>
    <w:rsid w:val="00556D4C"/>
    <w:rsid w:val="00557A04"/>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45AE"/>
    <w:rsid w:val="00595132"/>
    <w:rsid w:val="005952F6"/>
    <w:rsid w:val="005A5FC3"/>
    <w:rsid w:val="005A7052"/>
    <w:rsid w:val="005B07C3"/>
    <w:rsid w:val="005B0CEE"/>
    <w:rsid w:val="005B1F37"/>
    <w:rsid w:val="005B1F73"/>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5F7BA6"/>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47091"/>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2EB3"/>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2F8D"/>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161"/>
    <w:rsid w:val="006E239F"/>
    <w:rsid w:val="006E3D63"/>
    <w:rsid w:val="006E4CDF"/>
    <w:rsid w:val="006E77DF"/>
    <w:rsid w:val="006F1EFD"/>
    <w:rsid w:val="006F261F"/>
    <w:rsid w:val="006F4EAC"/>
    <w:rsid w:val="007009B6"/>
    <w:rsid w:val="00701097"/>
    <w:rsid w:val="00701BB2"/>
    <w:rsid w:val="00704615"/>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66B4"/>
    <w:rsid w:val="007473E6"/>
    <w:rsid w:val="007475F1"/>
    <w:rsid w:val="007519E1"/>
    <w:rsid w:val="007521B9"/>
    <w:rsid w:val="00754A7E"/>
    <w:rsid w:val="0075508A"/>
    <w:rsid w:val="00755313"/>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872AC"/>
    <w:rsid w:val="00790CEB"/>
    <w:rsid w:val="007911EF"/>
    <w:rsid w:val="00791538"/>
    <w:rsid w:val="007935C4"/>
    <w:rsid w:val="00794594"/>
    <w:rsid w:val="00794F8D"/>
    <w:rsid w:val="007955B7"/>
    <w:rsid w:val="007958F8"/>
    <w:rsid w:val="00795BA5"/>
    <w:rsid w:val="007960C3"/>
    <w:rsid w:val="0079750C"/>
    <w:rsid w:val="00797C0D"/>
    <w:rsid w:val="007A1835"/>
    <w:rsid w:val="007A18E3"/>
    <w:rsid w:val="007A1993"/>
    <w:rsid w:val="007A3993"/>
    <w:rsid w:val="007A4E28"/>
    <w:rsid w:val="007A549B"/>
    <w:rsid w:val="007B0C78"/>
    <w:rsid w:val="007B23B9"/>
    <w:rsid w:val="007B2669"/>
    <w:rsid w:val="007B281C"/>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44B"/>
    <w:rsid w:val="007C6ECB"/>
    <w:rsid w:val="007C7845"/>
    <w:rsid w:val="007C784D"/>
    <w:rsid w:val="007C7D2B"/>
    <w:rsid w:val="007D0611"/>
    <w:rsid w:val="007D0B5B"/>
    <w:rsid w:val="007D60DE"/>
    <w:rsid w:val="007D7471"/>
    <w:rsid w:val="007D77AE"/>
    <w:rsid w:val="007D7B44"/>
    <w:rsid w:val="007E013E"/>
    <w:rsid w:val="007E033C"/>
    <w:rsid w:val="007E12AE"/>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0C38"/>
    <w:rsid w:val="00861C7C"/>
    <w:rsid w:val="008630BF"/>
    <w:rsid w:val="0086327A"/>
    <w:rsid w:val="00863949"/>
    <w:rsid w:val="008660C0"/>
    <w:rsid w:val="00867EF8"/>
    <w:rsid w:val="008705B3"/>
    <w:rsid w:val="008706BA"/>
    <w:rsid w:val="008723E6"/>
    <w:rsid w:val="008728A1"/>
    <w:rsid w:val="00872E01"/>
    <w:rsid w:val="008739B2"/>
    <w:rsid w:val="00874C42"/>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4690B"/>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907C3"/>
    <w:rsid w:val="00993CCD"/>
    <w:rsid w:val="009954CC"/>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8A1"/>
    <w:rsid w:val="009C3BB7"/>
    <w:rsid w:val="009C3C9F"/>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76B"/>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423"/>
    <w:rsid w:val="00A565AA"/>
    <w:rsid w:val="00A56ABC"/>
    <w:rsid w:val="00A56FDC"/>
    <w:rsid w:val="00A571AF"/>
    <w:rsid w:val="00A57FB6"/>
    <w:rsid w:val="00A62D74"/>
    <w:rsid w:val="00A62E97"/>
    <w:rsid w:val="00A632BF"/>
    <w:rsid w:val="00A649BB"/>
    <w:rsid w:val="00A6507B"/>
    <w:rsid w:val="00A700BA"/>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3B2"/>
    <w:rsid w:val="00AB1CD2"/>
    <w:rsid w:val="00AB2DFA"/>
    <w:rsid w:val="00AB30B4"/>
    <w:rsid w:val="00AB3B8D"/>
    <w:rsid w:val="00AB40AD"/>
    <w:rsid w:val="00AB67AE"/>
    <w:rsid w:val="00AB74A3"/>
    <w:rsid w:val="00AC05C6"/>
    <w:rsid w:val="00AC11C1"/>
    <w:rsid w:val="00AC20B1"/>
    <w:rsid w:val="00AC2DD0"/>
    <w:rsid w:val="00AC3174"/>
    <w:rsid w:val="00AC4135"/>
    <w:rsid w:val="00AC684E"/>
    <w:rsid w:val="00AC72DC"/>
    <w:rsid w:val="00AD476A"/>
    <w:rsid w:val="00AD5D41"/>
    <w:rsid w:val="00AD5DC9"/>
    <w:rsid w:val="00AE2E14"/>
    <w:rsid w:val="00AE300C"/>
    <w:rsid w:val="00AE351C"/>
    <w:rsid w:val="00AE4075"/>
    <w:rsid w:val="00AF173D"/>
    <w:rsid w:val="00AF3A7B"/>
    <w:rsid w:val="00AF5D41"/>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262"/>
    <w:rsid w:val="00B52F09"/>
    <w:rsid w:val="00B538E5"/>
    <w:rsid w:val="00B53BF5"/>
    <w:rsid w:val="00B53C81"/>
    <w:rsid w:val="00B55229"/>
    <w:rsid w:val="00B5716C"/>
    <w:rsid w:val="00B61D9E"/>
    <w:rsid w:val="00B624CC"/>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2858"/>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4E95"/>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307"/>
    <w:rsid w:val="00C755B0"/>
    <w:rsid w:val="00C80179"/>
    <w:rsid w:val="00C8286B"/>
    <w:rsid w:val="00C841DF"/>
    <w:rsid w:val="00C84A12"/>
    <w:rsid w:val="00C86094"/>
    <w:rsid w:val="00C86569"/>
    <w:rsid w:val="00C8699C"/>
    <w:rsid w:val="00C86FB6"/>
    <w:rsid w:val="00C87A2B"/>
    <w:rsid w:val="00C921C7"/>
    <w:rsid w:val="00C92698"/>
    <w:rsid w:val="00C92BCF"/>
    <w:rsid w:val="00C93390"/>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552A"/>
    <w:rsid w:val="00CD67E3"/>
    <w:rsid w:val="00CD76F1"/>
    <w:rsid w:val="00CE0229"/>
    <w:rsid w:val="00CE09A0"/>
    <w:rsid w:val="00CE0F55"/>
    <w:rsid w:val="00CE5A1E"/>
    <w:rsid w:val="00CE6042"/>
    <w:rsid w:val="00CE63F2"/>
    <w:rsid w:val="00CE6F3A"/>
    <w:rsid w:val="00CF0108"/>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5A14"/>
    <w:rsid w:val="00D162E5"/>
    <w:rsid w:val="00D16499"/>
    <w:rsid w:val="00D175EF"/>
    <w:rsid w:val="00D2005D"/>
    <w:rsid w:val="00D20205"/>
    <w:rsid w:val="00D21D55"/>
    <w:rsid w:val="00D2217E"/>
    <w:rsid w:val="00D22DD3"/>
    <w:rsid w:val="00D24732"/>
    <w:rsid w:val="00D25378"/>
    <w:rsid w:val="00D2540E"/>
    <w:rsid w:val="00D27D1D"/>
    <w:rsid w:val="00D27DBE"/>
    <w:rsid w:val="00D3086D"/>
    <w:rsid w:val="00D30EAF"/>
    <w:rsid w:val="00D3142A"/>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1F8"/>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855DA"/>
    <w:rsid w:val="00D90EEF"/>
    <w:rsid w:val="00D92354"/>
    <w:rsid w:val="00D925E5"/>
    <w:rsid w:val="00D953AF"/>
    <w:rsid w:val="00D9713A"/>
    <w:rsid w:val="00DA2171"/>
    <w:rsid w:val="00DA236F"/>
    <w:rsid w:val="00DA2529"/>
    <w:rsid w:val="00DA2D1D"/>
    <w:rsid w:val="00DB152B"/>
    <w:rsid w:val="00DB2C3F"/>
    <w:rsid w:val="00DB3901"/>
    <w:rsid w:val="00DB3C97"/>
    <w:rsid w:val="00DB4DC1"/>
    <w:rsid w:val="00DB518C"/>
    <w:rsid w:val="00DB54E9"/>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6C05"/>
    <w:rsid w:val="00DE703B"/>
    <w:rsid w:val="00DE73BB"/>
    <w:rsid w:val="00DE7BD7"/>
    <w:rsid w:val="00DE7E22"/>
    <w:rsid w:val="00DF1F32"/>
    <w:rsid w:val="00DF22DE"/>
    <w:rsid w:val="00DF2532"/>
    <w:rsid w:val="00DF26A9"/>
    <w:rsid w:val="00DF2ED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2138E"/>
    <w:rsid w:val="00E21E0C"/>
    <w:rsid w:val="00E21EE4"/>
    <w:rsid w:val="00E22913"/>
    <w:rsid w:val="00E22EF0"/>
    <w:rsid w:val="00E2314C"/>
    <w:rsid w:val="00E2408B"/>
    <w:rsid w:val="00E27638"/>
    <w:rsid w:val="00E30255"/>
    <w:rsid w:val="00E31DC8"/>
    <w:rsid w:val="00E324C2"/>
    <w:rsid w:val="00E324DB"/>
    <w:rsid w:val="00E32712"/>
    <w:rsid w:val="00E33D57"/>
    <w:rsid w:val="00E3522D"/>
    <w:rsid w:val="00E3628C"/>
    <w:rsid w:val="00E3677C"/>
    <w:rsid w:val="00E405B2"/>
    <w:rsid w:val="00E47CC9"/>
    <w:rsid w:val="00E51CBB"/>
    <w:rsid w:val="00E52F3E"/>
    <w:rsid w:val="00E5441F"/>
    <w:rsid w:val="00E55777"/>
    <w:rsid w:val="00E55D88"/>
    <w:rsid w:val="00E5603A"/>
    <w:rsid w:val="00E56664"/>
    <w:rsid w:val="00E607A6"/>
    <w:rsid w:val="00E61609"/>
    <w:rsid w:val="00E62CEF"/>
    <w:rsid w:val="00E63336"/>
    <w:rsid w:val="00E63790"/>
    <w:rsid w:val="00E63FDB"/>
    <w:rsid w:val="00E645ED"/>
    <w:rsid w:val="00E65825"/>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156B"/>
    <w:rsid w:val="00EB2562"/>
    <w:rsid w:val="00EB2DE4"/>
    <w:rsid w:val="00EB35DB"/>
    <w:rsid w:val="00EB40E9"/>
    <w:rsid w:val="00EB536E"/>
    <w:rsid w:val="00EB7ADF"/>
    <w:rsid w:val="00EC06BA"/>
    <w:rsid w:val="00EC0CE2"/>
    <w:rsid w:val="00EC1465"/>
    <w:rsid w:val="00EC1F1B"/>
    <w:rsid w:val="00EC259D"/>
    <w:rsid w:val="00EC2AA8"/>
    <w:rsid w:val="00EC3962"/>
    <w:rsid w:val="00EC3B38"/>
    <w:rsid w:val="00EC488D"/>
    <w:rsid w:val="00EC4BCB"/>
    <w:rsid w:val="00EC55D9"/>
    <w:rsid w:val="00EC5C77"/>
    <w:rsid w:val="00EC730D"/>
    <w:rsid w:val="00EC74E3"/>
    <w:rsid w:val="00ED11E2"/>
    <w:rsid w:val="00ED2674"/>
    <w:rsid w:val="00ED5195"/>
    <w:rsid w:val="00ED5BAE"/>
    <w:rsid w:val="00ED7A15"/>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0F6E"/>
    <w:rsid w:val="00F5106A"/>
    <w:rsid w:val="00F52626"/>
    <w:rsid w:val="00F53976"/>
    <w:rsid w:val="00F54714"/>
    <w:rsid w:val="00F54D79"/>
    <w:rsid w:val="00F5585E"/>
    <w:rsid w:val="00F571CE"/>
    <w:rsid w:val="00F57E74"/>
    <w:rsid w:val="00F57FFD"/>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388A3"/>
  <w15:docId w15:val="{C8C7A22F-EE80-40A5-9FCC-0974D356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Основной текст (2)_"/>
    <w:link w:val="20"/>
    <w:rsid w:val="0022626F"/>
    <w:rPr>
      <w:shd w:val="clear" w:color="auto" w:fill="FFFFFF"/>
    </w:rPr>
  </w:style>
  <w:style w:type="paragraph" w:customStyle="1" w:styleId="20">
    <w:name w:val="Основной текст (2)"/>
    <w:basedOn w:val="a"/>
    <w:link w:val="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paragraph" w:customStyle="1" w:styleId="p1">
    <w:name w:val="p1"/>
    <w:basedOn w:val="a"/>
    <w:rsid w:val="006B2F8D"/>
    <w:pPr>
      <w:spacing w:after="0" w:line="240" w:lineRule="auto"/>
    </w:pPr>
    <w:rPr>
      <w:rFonts w:ascii="Helvetica" w:hAnsi="Helvetica"/>
      <w:sz w:val="18"/>
      <w:szCs w:val="18"/>
      <w:lang w:eastAsia="zh-CN"/>
    </w:rPr>
  </w:style>
  <w:style w:type="character" w:customStyle="1" w:styleId="36">
    <w:name w:val="Основной текст (3)_"/>
    <w:basedOn w:val="a0"/>
    <w:link w:val="37"/>
    <w:rsid w:val="00DB152B"/>
    <w:rPr>
      <w:rFonts w:ascii="Times New Roman" w:hAnsi="Times New Roman"/>
      <w:b/>
      <w:bCs/>
      <w:shd w:val="clear" w:color="auto" w:fill="FFFFFF"/>
    </w:rPr>
  </w:style>
  <w:style w:type="character" w:customStyle="1" w:styleId="af9">
    <w:name w:val="Колонтитул_"/>
    <w:basedOn w:val="a0"/>
    <w:rsid w:val="00DB152B"/>
    <w:rPr>
      <w:rFonts w:ascii="Arial" w:eastAsia="Arial" w:hAnsi="Arial" w:cs="Arial"/>
      <w:b w:val="0"/>
      <w:bCs w:val="0"/>
      <w:i w:val="0"/>
      <w:iCs w:val="0"/>
      <w:smallCaps w:val="0"/>
      <w:strike w:val="0"/>
      <w:sz w:val="12"/>
      <w:szCs w:val="12"/>
      <w:u w:val="none"/>
    </w:rPr>
  </w:style>
  <w:style w:type="character" w:customStyle="1" w:styleId="afa">
    <w:name w:val="Колонтитул"/>
    <w:basedOn w:val="af9"/>
    <w:rsid w:val="00DB152B"/>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1">
    <w:name w:val="Основной текст (4)_"/>
    <w:basedOn w:val="a0"/>
    <w:link w:val="42"/>
    <w:rsid w:val="00DB152B"/>
    <w:rPr>
      <w:rFonts w:ascii="Times New Roman" w:hAnsi="Times New Roman"/>
      <w:b/>
      <w:bCs/>
      <w:sz w:val="32"/>
      <w:szCs w:val="32"/>
      <w:shd w:val="clear" w:color="auto" w:fill="FFFFFF"/>
    </w:rPr>
  </w:style>
  <w:style w:type="paragraph" w:customStyle="1" w:styleId="37">
    <w:name w:val="Основной текст (3)"/>
    <w:basedOn w:val="a"/>
    <w:link w:val="36"/>
    <w:rsid w:val="00DB152B"/>
    <w:pPr>
      <w:widowControl w:val="0"/>
      <w:shd w:val="clear" w:color="auto" w:fill="FFFFFF"/>
      <w:spacing w:after="0" w:line="274" w:lineRule="exact"/>
      <w:ind w:hanging="320"/>
    </w:pPr>
    <w:rPr>
      <w:rFonts w:ascii="Times New Roman" w:hAnsi="Times New Roman"/>
      <w:b/>
      <w:bCs/>
      <w:sz w:val="20"/>
      <w:szCs w:val="20"/>
    </w:rPr>
  </w:style>
  <w:style w:type="paragraph" w:customStyle="1" w:styleId="42">
    <w:name w:val="Основной текст (4)"/>
    <w:basedOn w:val="a"/>
    <w:link w:val="41"/>
    <w:rsid w:val="00DB152B"/>
    <w:pPr>
      <w:widowControl w:val="0"/>
      <w:shd w:val="clear" w:color="auto" w:fill="FFFFFF"/>
      <w:spacing w:before="4140" w:after="720" w:line="367" w:lineRule="exact"/>
      <w:jc w:val="center"/>
    </w:pPr>
    <w:rPr>
      <w:rFonts w:ascii="Times New Roman" w:hAnsi="Times New Roman"/>
      <w:b/>
      <w:bCs/>
      <w:sz w:val="32"/>
      <w:szCs w:val="32"/>
    </w:rPr>
  </w:style>
  <w:style w:type="character" w:customStyle="1" w:styleId="6Exact">
    <w:name w:val="Основной текст (6) Exact"/>
    <w:basedOn w:val="a0"/>
    <w:link w:val="61"/>
    <w:rsid w:val="00DB152B"/>
    <w:rPr>
      <w:rFonts w:ascii="Times New Roman" w:hAnsi="Times New Roman"/>
      <w:sz w:val="28"/>
      <w:szCs w:val="28"/>
      <w:shd w:val="clear" w:color="auto" w:fill="FFFFFF"/>
    </w:rPr>
  </w:style>
  <w:style w:type="character" w:customStyle="1" w:styleId="51">
    <w:name w:val="Основной текст (5)_"/>
    <w:basedOn w:val="a0"/>
    <w:link w:val="52"/>
    <w:rsid w:val="00DB152B"/>
    <w:rPr>
      <w:rFonts w:ascii="Times New Roman" w:hAnsi="Times New Roman"/>
      <w:sz w:val="26"/>
      <w:szCs w:val="26"/>
      <w:shd w:val="clear" w:color="auto" w:fill="FFFFFF"/>
    </w:rPr>
  </w:style>
  <w:style w:type="character" w:customStyle="1" w:styleId="afb">
    <w:name w:val="Подпись к таблице_"/>
    <w:basedOn w:val="a0"/>
    <w:link w:val="afc"/>
    <w:rsid w:val="00DB152B"/>
    <w:rPr>
      <w:rFonts w:ascii="Times New Roman" w:hAnsi="Times New Roman"/>
      <w:shd w:val="clear" w:color="auto" w:fill="FFFFFF"/>
    </w:rPr>
  </w:style>
  <w:style w:type="character" w:customStyle="1" w:styleId="22">
    <w:name w:val="Основной текст (2) + Полужирный"/>
    <w:basedOn w:val="2"/>
    <w:rsid w:val="00DB152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ranklinGothicHeavy">
    <w:name w:val="Колонтитул + Franklin Gothic Heavy"/>
    <w:basedOn w:val="af9"/>
    <w:rsid w:val="00DB152B"/>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285pt">
    <w:name w:val="Основной текст (2) + 8;5 pt"/>
    <w:basedOn w:val="2"/>
    <w:rsid w:val="00DB152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basedOn w:val="2"/>
    <w:rsid w:val="00DB152B"/>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2Arial10pt">
    <w:name w:val="Основной текст (2) + Arial;10 pt"/>
    <w:basedOn w:val="2"/>
    <w:rsid w:val="00DB152B"/>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5pt">
    <w:name w:val="Основной текст (2) + 11;5 pt;Полужирный"/>
    <w:basedOn w:val="2"/>
    <w:rsid w:val="00DB152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Candara9pt0pt">
    <w:name w:val="Основной текст (2) + Candara;9 pt;Интервал 0 pt"/>
    <w:basedOn w:val="2"/>
    <w:rsid w:val="00DB152B"/>
    <w:rPr>
      <w:rFonts w:ascii="Candara" w:eastAsia="Candara" w:hAnsi="Candara" w:cs="Candara"/>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3pt">
    <w:name w:val="Колонтитул + Интервал 3 pt"/>
    <w:basedOn w:val="af9"/>
    <w:rsid w:val="00DB152B"/>
    <w:rPr>
      <w:rFonts w:ascii="Arial" w:eastAsia="Arial" w:hAnsi="Arial" w:cs="Arial"/>
      <w:b w:val="0"/>
      <w:bCs w:val="0"/>
      <w:i w:val="0"/>
      <w:iCs w:val="0"/>
      <w:smallCaps w:val="0"/>
      <w:strike w:val="0"/>
      <w:color w:val="000000"/>
      <w:spacing w:val="60"/>
      <w:w w:val="100"/>
      <w:position w:val="0"/>
      <w:sz w:val="12"/>
      <w:szCs w:val="12"/>
      <w:u w:val="none"/>
      <w:lang w:val="ru-RU" w:eastAsia="ru-RU" w:bidi="ru-RU"/>
    </w:rPr>
  </w:style>
  <w:style w:type="character" w:customStyle="1" w:styleId="7Exact">
    <w:name w:val="Основной текст (7) Exact"/>
    <w:basedOn w:val="a0"/>
    <w:link w:val="71"/>
    <w:rsid w:val="00DB152B"/>
    <w:rPr>
      <w:rFonts w:ascii="Arial" w:eastAsia="Arial" w:hAnsi="Arial" w:cs="Arial"/>
      <w:shd w:val="clear" w:color="auto" w:fill="FFFFFF"/>
    </w:rPr>
  </w:style>
  <w:style w:type="character" w:customStyle="1" w:styleId="1Exact">
    <w:name w:val="Заголовок №1 Exact"/>
    <w:basedOn w:val="a0"/>
    <w:link w:val="12"/>
    <w:rsid w:val="00DB152B"/>
    <w:rPr>
      <w:rFonts w:ascii="Arial" w:eastAsia="Arial" w:hAnsi="Arial" w:cs="Arial"/>
      <w:i/>
      <w:iCs/>
      <w:spacing w:val="-10"/>
      <w:sz w:val="26"/>
      <w:szCs w:val="26"/>
      <w:shd w:val="clear" w:color="auto" w:fill="FFFFFF"/>
      <w:lang w:val="en-US" w:bidi="en-US"/>
    </w:rPr>
  </w:style>
  <w:style w:type="character" w:customStyle="1" w:styleId="1TimesNewRoman65pt0ptExact">
    <w:name w:val="Заголовок №1 + Times New Roman;6;5 pt;Интервал 0 pt Exact"/>
    <w:basedOn w:val="1Exact"/>
    <w:rsid w:val="00DB152B"/>
    <w:rPr>
      <w:rFonts w:ascii="Times New Roman" w:eastAsia="Times New Roman" w:hAnsi="Times New Roman" w:cs="Times New Roman"/>
      <w:b/>
      <w:bCs/>
      <w:i/>
      <w:iCs/>
      <w:color w:val="000000"/>
      <w:spacing w:val="0"/>
      <w:w w:val="100"/>
      <w:position w:val="0"/>
      <w:sz w:val="13"/>
      <w:szCs w:val="13"/>
      <w:shd w:val="clear" w:color="auto" w:fill="FFFFFF"/>
      <w:lang w:val="en-US" w:bidi="en-US"/>
    </w:rPr>
  </w:style>
  <w:style w:type="paragraph" w:customStyle="1" w:styleId="61">
    <w:name w:val="Основной текст (6)"/>
    <w:basedOn w:val="a"/>
    <w:link w:val="6Exact"/>
    <w:rsid w:val="00DB152B"/>
    <w:pPr>
      <w:widowControl w:val="0"/>
      <w:shd w:val="clear" w:color="auto" w:fill="FFFFFF"/>
      <w:spacing w:after="0" w:line="324" w:lineRule="exact"/>
      <w:jc w:val="center"/>
    </w:pPr>
    <w:rPr>
      <w:rFonts w:ascii="Times New Roman" w:hAnsi="Times New Roman"/>
      <w:sz w:val="28"/>
      <w:szCs w:val="28"/>
    </w:rPr>
  </w:style>
  <w:style w:type="paragraph" w:customStyle="1" w:styleId="52">
    <w:name w:val="Основной текст (5)"/>
    <w:basedOn w:val="a"/>
    <w:link w:val="51"/>
    <w:rsid w:val="00DB152B"/>
    <w:pPr>
      <w:widowControl w:val="0"/>
      <w:shd w:val="clear" w:color="auto" w:fill="FFFFFF"/>
      <w:spacing w:before="60" w:after="0" w:line="0" w:lineRule="atLeast"/>
      <w:jc w:val="center"/>
    </w:pPr>
    <w:rPr>
      <w:rFonts w:ascii="Times New Roman" w:hAnsi="Times New Roman"/>
      <w:sz w:val="26"/>
      <w:szCs w:val="26"/>
    </w:rPr>
  </w:style>
  <w:style w:type="paragraph" w:customStyle="1" w:styleId="afc">
    <w:name w:val="Подпись к таблице"/>
    <w:basedOn w:val="a"/>
    <w:link w:val="afb"/>
    <w:rsid w:val="00DB152B"/>
    <w:pPr>
      <w:widowControl w:val="0"/>
      <w:shd w:val="clear" w:color="auto" w:fill="FFFFFF"/>
      <w:spacing w:after="0" w:line="0" w:lineRule="atLeast"/>
    </w:pPr>
    <w:rPr>
      <w:rFonts w:ascii="Times New Roman" w:hAnsi="Times New Roman"/>
      <w:sz w:val="20"/>
      <w:szCs w:val="20"/>
    </w:rPr>
  </w:style>
  <w:style w:type="paragraph" w:customStyle="1" w:styleId="71">
    <w:name w:val="Основной текст (7)"/>
    <w:basedOn w:val="a"/>
    <w:link w:val="7Exact"/>
    <w:rsid w:val="00DB152B"/>
    <w:pPr>
      <w:widowControl w:val="0"/>
      <w:shd w:val="clear" w:color="auto" w:fill="FFFFFF"/>
      <w:spacing w:after="0" w:line="0" w:lineRule="atLeast"/>
      <w:jc w:val="right"/>
    </w:pPr>
    <w:rPr>
      <w:rFonts w:ascii="Arial" w:eastAsia="Arial" w:hAnsi="Arial" w:cs="Arial"/>
      <w:sz w:val="20"/>
      <w:szCs w:val="20"/>
    </w:rPr>
  </w:style>
  <w:style w:type="paragraph" w:customStyle="1" w:styleId="12">
    <w:name w:val="Заголовок №1"/>
    <w:basedOn w:val="a"/>
    <w:link w:val="1Exact"/>
    <w:rsid w:val="00DB152B"/>
    <w:pPr>
      <w:widowControl w:val="0"/>
      <w:shd w:val="clear" w:color="auto" w:fill="FFFFFF"/>
      <w:spacing w:after="0" w:line="0" w:lineRule="atLeast"/>
      <w:jc w:val="right"/>
      <w:outlineLvl w:val="0"/>
    </w:pPr>
    <w:rPr>
      <w:rFonts w:ascii="Arial" w:eastAsia="Arial" w:hAnsi="Arial" w:cs="Arial"/>
      <w:i/>
      <w:iCs/>
      <w:spacing w:val="-10"/>
      <w:sz w:val="26"/>
      <w:szCs w:val="26"/>
      <w:lang w:val="en-US" w:bidi="en-US"/>
    </w:rPr>
  </w:style>
  <w:style w:type="character" w:styleId="afd">
    <w:name w:val="annotation reference"/>
    <w:basedOn w:val="a0"/>
    <w:uiPriority w:val="99"/>
    <w:semiHidden/>
    <w:unhideWhenUsed/>
    <w:rsid w:val="00DB152B"/>
    <w:rPr>
      <w:sz w:val="16"/>
      <w:szCs w:val="16"/>
    </w:rPr>
  </w:style>
  <w:style w:type="paragraph" w:styleId="afe">
    <w:name w:val="annotation text"/>
    <w:basedOn w:val="a"/>
    <w:link w:val="aff"/>
    <w:uiPriority w:val="99"/>
    <w:semiHidden/>
    <w:unhideWhenUsed/>
    <w:rsid w:val="00DB152B"/>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f">
    <w:name w:val="Текст примечания Знак"/>
    <w:basedOn w:val="a0"/>
    <w:link w:val="afe"/>
    <w:uiPriority w:val="99"/>
    <w:semiHidden/>
    <w:rsid w:val="00DB152B"/>
    <w:rPr>
      <w:rFonts w:ascii="Arial Unicode MS" w:eastAsia="Arial Unicode MS" w:hAnsi="Arial Unicode MS" w:cs="Arial Unicode MS"/>
      <w:color w:val="000000"/>
      <w:lang w:bidi="ru-RU"/>
    </w:rPr>
  </w:style>
  <w:style w:type="paragraph" w:styleId="aff0">
    <w:name w:val="annotation subject"/>
    <w:basedOn w:val="afe"/>
    <w:next w:val="afe"/>
    <w:link w:val="aff1"/>
    <w:uiPriority w:val="99"/>
    <w:semiHidden/>
    <w:unhideWhenUsed/>
    <w:rsid w:val="00DB152B"/>
    <w:rPr>
      <w:b/>
      <w:bCs/>
    </w:rPr>
  </w:style>
  <w:style w:type="character" w:customStyle="1" w:styleId="aff1">
    <w:name w:val="Тема примечания Знак"/>
    <w:basedOn w:val="aff"/>
    <w:link w:val="aff0"/>
    <w:uiPriority w:val="99"/>
    <w:semiHidden/>
    <w:rsid w:val="00DB152B"/>
    <w:rPr>
      <w:rFonts w:ascii="Arial Unicode MS" w:eastAsia="Arial Unicode MS" w:hAnsi="Arial Unicode MS" w:cs="Arial Unicode MS"/>
      <w:b/>
      <w:bCs/>
      <w:color w:val="000000"/>
      <w:lang w:bidi="ru-RU"/>
    </w:rPr>
  </w:style>
  <w:style w:type="character" w:customStyle="1" w:styleId="62">
    <w:name w:val="Основной текст (6)_"/>
    <w:rsid w:val="00DB152B"/>
    <w:rPr>
      <w:sz w:val="28"/>
      <w:szCs w:val="28"/>
      <w:shd w:val="clear" w:color="auto" w:fill="FFFFFF"/>
    </w:rPr>
  </w:style>
  <w:style w:type="paragraph" w:customStyle="1" w:styleId="ConsNonformat">
    <w:name w:val="ConsNonformat"/>
    <w:semiHidden/>
    <w:rsid w:val="00DB152B"/>
    <w:pPr>
      <w:widowControl w:val="0"/>
      <w:autoSpaceDE w:val="0"/>
      <w:autoSpaceDN w:val="0"/>
      <w:adjustRightInd w:val="0"/>
      <w:ind w:right="19772"/>
    </w:pPr>
    <w:rPr>
      <w:rFonts w:ascii="Courier New" w:hAnsi="Courier New" w:cs="Courier New"/>
    </w:rPr>
  </w:style>
  <w:style w:type="character" w:styleId="aff2">
    <w:name w:val="page number"/>
    <w:basedOn w:val="a0"/>
    <w:uiPriority w:val="99"/>
    <w:semiHidden/>
    <w:unhideWhenUsed/>
    <w:rsid w:val="00DB152B"/>
  </w:style>
  <w:style w:type="paragraph" w:customStyle="1" w:styleId="ConsPlusTitle">
    <w:name w:val="ConsPlusTitle"/>
    <w:uiPriority w:val="99"/>
    <w:rsid w:val="00DB152B"/>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30618">
      <w:bodyDiv w:val="1"/>
      <w:marLeft w:val="0"/>
      <w:marRight w:val="0"/>
      <w:marTop w:val="0"/>
      <w:marBottom w:val="0"/>
      <w:divBdr>
        <w:top w:val="none" w:sz="0" w:space="0" w:color="auto"/>
        <w:left w:val="none" w:sz="0" w:space="0" w:color="auto"/>
        <w:bottom w:val="none" w:sz="0" w:space="0" w:color="auto"/>
        <w:right w:val="none" w:sz="0" w:space="0" w:color="auto"/>
      </w:divBdr>
      <w:divsChild>
        <w:div w:id="2003921221">
          <w:marLeft w:val="0"/>
          <w:marRight w:val="0"/>
          <w:marTop w:val="0"/>
          <w:marBottom w:val="0"/>
          <w:divBdr>
            <w:top w:val="none" w:sz="0" w:space="0" w:color="auto"/>
            <w:left w:val="none" w:sz="0" w:space="0" w:color="auto"/>
            <w:bottom w:val="none" w:sz="0" w:space="0" w:color="auto"/>
            <w:right w:val="none" w:sz="0" w:space="0" w:color="auto"/>
          </w:divBdr>
        </w:div>
        <w:div w:id="517044822">
          <w:marLeft w:val="60"/>
          <w:marRight w:val="0"/>
          <w:marTop w:val="15"/>
          <w:marBottom w:val="0"/>
          <w:divBdr>
            <w:top w:val="none" w:sz="0" w:space="0" w:color="auto"/>
            <w:left w:val="none" w:sz="0" w:space="0" w:color="auto"/>
            <w:bottom w:val="none" w:sz="0" w:space="0" w:color="auto"/>
            <w:right w:val="none" w:sz="0" w:space="0" w:color="auto"/>
          </w:divBdr>
        </w:div>
        <w:div w:id="1446998987">
          <w:marLeft w:val="0"/>
          <w:marRight w:val="0"/>
          <w:marTop w:val="0"/>
          <w:marBottom w:val="0"/>
          <w:divBdr>
            <w:top w:val="none" w:sz="0" w:space="0" w:color="auto"/>
            <w:left w:val="none" w:sz="0" w:space="0" w:color="auto"/>
            <w:bottom w:val="none" w:sz="0" w:space="0" w:color="auto"/>
            <w:right w:val="none" w:sz="0" w:space="0" w:color="auto"/>
          </w:divBdr>
        </w:div>
      </w:divsChild>
    </w:div>
    <w:div w:id="624196585">
      <w:bodyDiv w:val="1"/>
      <w:marLeft w:val="0"/>
      <w:marRight w:val="0"/>
      <w:marTop w:val="0"/>
      <w:marBottom w:val="0"/>
      <w:divBdr>
        <w:top w:val="none" w:sz="0" w:space="0" w:color="auto"/>
        <w:left w:val="none" w:sz="0" w:space="0" w:color="auto"/>
        <w:bottom w:val="none" w:sz="0" w:space="0" w:color="auto"/>
        <w:right w:val="none" w:sz="0" w:space="0" w:color="auto"/>
      </w:divBdr>
    </w:div>
    <w:div w:id="9481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1043;&#1040;&#1056;&#1057;\&#1055;&#1088;&#1072;&#1074;&#1082;&#1080;\&#1054;&#1055;&#1057;\&#1050;&#1074;&#1072;&#1083;&#1080;&#1092;&#1080;&#1082;&#1072;&#1094;&#1080;&#1086;&#1085;&#1085;&#1099;&#1081;%20&#1089;&#1090;&#1072;&#1085;&#1076;&#1072;&#1088;&#1090;%20&#1057;&#1087;&#1077;&#1094;&#1080;&#1072;&#1083;&#1080;&#1089;&#1090;&#1072;%20&#1055;&#1056;&#1054;&#1069;&#1050;.doc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F225-67EB-483A-A5FB-E7C21C41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5922</Words>
  <Characters>33758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Пользователь 6</cp:lastModifiedBy>
  <cp:revision>7</cp:revision>
  <cp:lastPrinted>2017-06-30T11:13:00Z</cp:lastPrinted>
  <dcterms:created xsi:type="dcterms:W3CDTF">2017-09-25T12:57:00Z</dcterms:created>
  <dcterms:modified xsi:type="dcterms:W3CDTF">2017-09-25T14:36:00Z</dcterms:modified>
</cp:coreProperties>
</file>